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F7" w:rsidRDefault="000610F7" w:rsidP="000610F7">
      <w:pPr>
        <w:jc w:val="both"/>
        <w:rPr>
          <w:b/>
          <w:lang w:val="sk-SK"/>
        </w:rPr>
      </w:pPr>
      <w:r>
        <w:rPr>
          <w:b/>
          <w:bCs/>
          <w:lang w:val="sk-SK"/>
        </w:rPr>
        <w:t xml:space="preserve"> </w:t>
      </w:r>
    </w:p>
    <w:p w:rsidR="000610F7" w:rsidRDefault="000610F7" w:rsidP="000610F7">
      <w:pPr>
        <w:rPr>
          <w:lang w:val="sk-SK"/>
        </w:rPr>
      </w:pPr>
      <w:r>
        <w:rPr>
          <w:lang w:val="sk-SK"/>
        </w:rPr>
        <w:t xml:space="preserve"> </w:t>
      </w:r>
    </w:p>
    <w:p w:rsidR="000610F7" w:rsidRPr="004F08D7" w:rsidRDefault="000610F7" w:rsidP="000610F7">
      <w:pPr>
        <w:pStyle w:val="Nadpis1"/>
        <w:numPr>
          <w:ilvl w:val="0"/>
          <w:numId w:val="0"/>
        </w:numPr>
        <w:pBdr>
          <w:bottom w:val="single" w:sz="4" w:space="1" w:color="000000"/>
        </w:pBdr>
        <w:tabs>
          <w:tab w:val="left" w:pos="708"/>
        </w:tabs>
        <w:rPr>
          <w:sz w:val="20"/>
        </w:rPr>
      </w:pPr>
      <w:r w:rsidRPr="004F08D7">
        <w:rPr>
          <w:u w:val="none"/>
        </w:rPr>
        <w:t>O b e c  V i n i č k y, ul. Tokajská 191/5, 076 31  Viničky, IČO: 00332101</w:t>
      </w:r>
    </w:p>
    <w:p w:rsidR="000610F7" w:rsidRPr="004F08D7" w:rsidRDefault="000610F7" w:rsidP="000610F7">
      <w:r w:rsidRPr="004F08D7">
        <w:rPr>
          <w:sz w:val="20"/>
        </w:rPr>
        <w:t xml:space="preserve">Tel./fax: 056/63 73 281      E-mail: </w:t>
      </w:r>
      <w:hyperlink r:id="rId5" w:history="1">
        <w:r w:rsidRPr="004F08D7">
          <w:rPr>
            <w:rStyle w:val="Hypertextovprepojenie"/>
            <w:color w:val="auto"/>
            <w:sz w:val="20"/>
          </w:rPr>
          <w:t>obecvinicky@gmail.com</w:t>
        </w:r>
      </w:hyperlink>
    </w:p>
    <w:p w:rsidR="000610F7" w:rsidRDefault="000610F7" w:rsidP="000610F7"/>
    <w:p w:rsidR="008B7605" w:rsidRDefault="008B7605" w:rsidP="000610F7"/>
    <w:p w:rsidR="008B7605" w:rsidRPr="004F08D7" w:rsidRDefault="008B7605" w:rsidP="000610F7"/>
    <w:p w:rsidR="000610F7" w:rsidRPr="000610F7" w:rsidRDefault="000610F7" w:rsidP="000610F7">
      <w:pPr>
        <w:rPr>
          <w:lang w:val="sk-SK"/>
        </w:rPr>
      </w:pPr>
      <w:r w:rsidRPr="004F08D7">
        <w:t xml:space="preserve">Číslo:  </w:t>
      </w:r>
      <w:r>
        <w:t>3M/</w:t>
      </w:r>
      <w:r w:rsidRPr="000610F7">
        <w:rPr>
          <w:lang w:val="sk-SK"/>
        </w:rPr>
        <w:t>2020</w:t>
      </w:r>
      <w:r w:rsidRPr="000610F7">
        <w:rPr>
          <w:lang w:val="sk-SK"/>
        </w:rPr>
        <w:tab/>
      </w:r>
      <w:r w:rsidRPr="000610F7">
        <w:rPr>
          <w:lang w:val="sk-SK"/>
        </w:rPr>
        <w:tab/>
      </w:r>
      <w:r w:rsidRPr="000610F7">
        <w:rPr>
          <w:lang w:val="sk-SK"/>
        </w:rPr>
        <w:tab/>
      </w:r>
      <w:r w:rsidRPr="000610F7">
        <w:rPr>
          <w:lang w:val="sk-SK"/>
        </w:rPr>
        <w:tab/>
      </w:r>
      <w:r w:rsidRPr="000610F7">
        <w:rPr>
          <w:lang w:val="sk-SK"/>
        </w:rPr>
        <w:tab/>
        <w:t xml:space="preserve">  Viničkách, dňa  </w:t>
      </w:r>
      <w:proofErr w:type="gramStart"/>
      <w:r w:rsidRPr="000610F7">
        <w:rPr>
          <w:lang w:val="sk-SK"/>
        </w:rPr>
        <w:t>07.10.2020</w:t>
      </w:r>
      <w:proofErr w:type="gramEnd"/>
    </w:p>
    <w:p w:rsidR="000610F7" w:rsidRDefault="000610F7" w:rsidP="000610F7">
      <w:pPr>
        <w:rPr>
          <w:lang w:val="sk-SK"/>
        </w:rPr>
      </w:pPr>
    </w:p>
    <w:p w:rsidR="008B7605" w:rsidRDefault="008B7605" w:rsidP="000610F7">
      <w:pPr>
        <w:rPr>
          <w:lang w:val="sk-SK"/>
        </w:rPr>
      </w:pPr>
    </w:p>
    <w:p w:rsidR="008B7605" w:rsidRPr="000610F7" w:rsidRDefault="008B7605" w:rsidP="000610F7">
      <w:pPr>
        <w:rPr>
          <w:lang w:val="sk-SK"/>
        </w:rPr>
      </w:pPr>
    </w:p>
    <w:p w:rsidR="000610F7" w:rsidRPr="000610F7" w:rsidRDefault="000610F7" w:rsidP="000610F7">
      <w:pPr>
        <w:keepNext/>
        <w:tabs>
          <w:tab w:val="left" w:pos="0"/>
        </w:tabs>
        <w:ind w:left="576" w:hanging="576"/>
        <w:jc w:val="center"/>
        <w:outlineLvl w:val="1"/>
        <w:rPr>
          <w:b/>
          <w:bCs/>
          <w:sz w:val="28"/>
          <w:lang w:val="sk-SK"/>
        </w:rPr>
      </w:pPr>
      <w:r w:rsidRPr="000610F7">
        <w:rPr>
          <w:b/>
          <w:bCs/>
          <w:sz w:val="28"/>
          <w:lang w:val="sk-SK"/>
        </w:rPr>
        <w:t>Z Á P I S N I C A</w:t>
      </w:r>
    </w:p>
    <w:p w:rsidR="000610F7" w:rsidRDefault="000610F7" w:rsidP="000610F7">
      <w:pPr>
        <w:jc w:val="both"/>
        <w:rPr>
          <w:lang w:val="sk-SK"/>
        </w:rPr>
      </w:pPr>
    </w:p>
    <w:p w:rsidR="008B7605" w:rsidRDefault="008B7605" w:rsidP="000610F7">
      <w:pPr>
        <w:jc w:val="both"/>
        <w:rPr>
          <w:lang w:val="sk-SK"/>
        </w:rPr>
      </w:pPr>
    </w:p>
    <w:p w:rsidR="008B7605" w:rsidRPr="000610F7" w:rsidRDefault="008B7605" w:rsidP="000610F7">
      <w:pPr>
        <w:jc w:val="both"/>
        <w:rPr>
          <w:lang w:val="sk-SK"/>
        </w:rPr>
      </w:pPr>
    </w:p>
    <w:p w:rsidR="000610F7" w:rsidRPr="000610F7" w:rsidRDefault="000610F7" w:rsidP="000610F7">
      <w:pPr>
        <w:jc w:val="both"/>
        <w:rPr>
          <w:lang w:val="sk-SK" w:eastAsia="sk-SK"/>
        </w:rPr>
      </w:pPr>
      <w:r w:rsidRPr="000610F7">
        <w:rPr>
          <w:lang w:val="sk-SK"/>
        </w:rPr>
        <w:t xml:space="preserve">     Napísaná v priebehu III. mimoriadneho zasadnutia Obecného zastupiteľstva, konaného               v zasadačke Obecného úradu vo Viničkách.</w:t>
      </w:r>
    </w:p>
    <w:p w:rsidR="000610F7" w:rsidRPr="000610F7" w:rsidRDefault="000610F7" w:rsidP="000610F7">
      <w:pPr>
        <w:jc w:val="both"/>
        <w:rPr>
          <w:lang w:val="sk-SK"/>
        </w:rPr>
      </w:pPr>
    </w:p>
    <w:p w:rsidR="000610F7" w:rsidRPr="000610F7" w:rsidRDefault="000610F7" w:rsidP="000610F7">
      <w:pPr>
        <w:rPr>
          <w:b/>
          <w:lang w:val="sk-SK"/>
        </w:rPr>
      </w:pPr>
      <w:r w:rsidRPr="000610F7">
        <w:rPr>
          <w:b/>
          <w:bCs/>
          <w:lang w:val="sk-SK"/>
        </w:rPr>
        <w:t>Poslanci obecného zastupiteľstva</w:t>
      </w:r>
      <w:r w:rsidRPr="000610F7">
        <w:rPr>
          <w:lang w:val="sk-SK"/>
        </w:rPr>
        <w:t>:  podľa prezenčnej listiny</w:t>
      </w:r>
    </w:p>
    <w:p w:rsidR="000610F7" w:rsidRPr="008B7605" w:rsidRDefault="00E4113D" w:rsidP="000610F7">
      <w:pPr>
        <w:rPr>
          <w:lang w:val="sk-SK"/>
        </w:rPr>
      </w:pPr>
      <w:r>
        <w:rPr>
          <w:b/>
          <w:lang w:val="sk-SK"/>
        </w:rPr>
        <w:t>Ospravedlnení poslanci:</w:t>
      </w:r>
      <w:r>
        <w:rPr>
          <w:b/>
          <w:lang w:val="sk-SK"/>
        </w:rPr>
        <w:tab/>
      </w:r>
      <w:r>
        <w:rPr>
          <w:b/>
          <w:lang w:val="sk-SK"/>
        </w:rPr>
        <w:tab/>
        <w:t>-</w:t>
      </w:r>
    </w:p>
    <w:p w:rsidR="000610F7" w:rsidRPr="008B7605" w:rsidRDefault="000610F7" w:rsidP="000610F7">
      <w:pPr>
        <w:rPr>
          <w:bCs/>
          <w:lang w:val="sk-SK"/>
        </w:rPr>
      </w:pPr>
      <w:r w:rsidRPr="008B7605">
        <w:rPr>
          <w:bCs/>
          <w:lang w:val="sk-SK"/>
        </w:rPr>
        <w:t>Neospravedlnení poslanci:</w:t>
      </w:r>
      <w:r w:rsidRPr="008B7605">
        <w:rPr>
          <w:bCs/>
          <w:lang w:val="sk-SK"/>
        </w:rPr>
        <w:tab/>
      </w:r>
      <w:r w:rsidRPr="008B7605">
        <w:rPr>
          <w:bCs/>
          <w:lang w:val="sk-SK"/>
        </w:rPr>
        <w:tab/>
        <w:t>-</w:t>
      </w:r>
    </w:p>
    <w:p w:rsidR="000610F7" w:rsidRPr="000610F7" w:rsidRDefault="000610F7" w:rsidP="000610F7">
      <w:pPr>
        <w:rPr>
          <w:b/>
          <w:bCs/>
          <w:lang w:val="sk-SK"/>
        </w:rPr>
      </w:pPr>
    </w:p>
    <w:p w:rsidR="000610F7" w:rsidRPr="000610F7" w:rsidRDefault="000610F7" w:rsidP="000610F7">
      <w:pPr>
        <w:rPr>
          <w:lang w:val="sk-SK"/>
        </w:rPr>
      </w:pPr>
      <w:r w:rsidRPr="000610F7">
        <w:rPr>
          <w:b/>
          <w:bCs/>
          <w:lang w:val="sk-SK"/>
        </w:rPr>
        <w:t>Ostatní prítomní:</w:t>
      </w:r>
      <w:r w:rsidRPr="000610F7">
        <w:rPr>
          <w:lang w:val="sk-SK"/>
        </w:rPr>
        <w:t xml:space="preserve">                 </w:t>
      </w:r>
      <w:r w:rsidRPr="000610F7">
        <w:rPr>
          <w:lang w:val="sk-SK"/>
        </w:rPr>
        <w:tab/>
      </w:r>
      <w:r w:rsidRPr="000610F7">
        <w:rPr>
          <w:lang w:val="sk-SK"/>
        </w:rPr>
        <w:tab/>
        <w:t>Michal Takáč – starosta obce</w:t>
      </w:r>
    </w:p>
    <w:p w:rsidR="000610F7" w:rsidRPr="000610F7" w:rsidRDefault="000610F7" w:rsidP="000610F7">
      <w:pPr>
        <w:rPr>
          <w:bCs/>
          <w:color w:val="FF0000"/>
          <w:lang w:val="sk-SK"/>
        </w:rPr>
      </w:pPr>
      <w:r w:rsidRPr="000610F7">
        <w:rPr>
          <w:lang w:val="sk-SK"/>
        </w:rPr>
        <w:t>Podľa prezenčnej listiny                    Dari</w:t>
      </w:r>
      <w:r w:rsidRPr="000610F7">
        <w:rPr>
          <w:bCs/>
          <w:lang w:val="sk-SK"/>
        </w:rPr>
        <w:t>na Nagyová – referentka obce</w:t>
      </w:r>
      <w:r w:rsidRPr="000610F7">
        <w:rPr>
          <w:bCs/>
          <w:lang w:val="sk-SK"/>
        </w:rPr>
        <w:tab/>
      </w:r>
      <w:r w:rsidRPr="000610F7">
        <w:rPr>
          <w:bCs/>
          <w:color w:val="FF0000"/>
          <w:lang w:val="sk-SK"/>
        </w:rPr>
        <w:tab/>
      </w:r>
      <w:r w:rsidRPr="000610F7">
        <w:rPr>
          <w:bCs/>
          <w:color w:val="FF0000"/>
          <w:lang w:val="sk-SK"/>
        </w:rPr>
        <w:tab/>
      </w:r>
    </w:p>
    <w:p w:rsidR="000610F7" w:rsidRPr="000610F7" w:rsidRDefault="000610F7" w:rsidP="000610F7">
      <w:pPr>
        <w:jc w:val="both"/>
        <w:rPr>
          <w:bCs/>
          <w:lang w:val="sk-SK"/>
        </w:rPr>
      </w:pPr>
      <w:r w:rsidRPr="000610F7">
        <w:rPr>
          <w:bCs/>
          <w:color w:val="FF0000"/>
          <w:lang w:val="sk-SK"/>
        </w:rPr>
        <w:tab/>
      </w:r>
      <w:r w:rsidRPr="000610F7">
        <w:rPr>
          <w:bCs/>
          <w:color w:val="FF0000"/>
          <w:lang w:val="sk-SK"/>
        </w:rPr>
        <w:tab/>
      </w:r>
      <w:r w:rsidRPr="000610F7">
        <w:rPr>
          <w:bCs/>
          <w:color w:val="FF0000"/>
          <w:lang w:val="sk-SK"/>
        </w:rPr>
        <w:tab/>
      </w:r>
      <w:r w:rsidRPr="000610F7">
        <w:rPr>
          <w:bCs/>
          <w:color w:val="FF0000"/>
          <w:lang w:val="sk-SK"/>
        </w:rPr>
        <w:tab/>
      </w:r>
      <w:r w:rsidRPr="000610F7">
        <w:rPr>
          <w:bCs/>
          <w:color w:val="FF0000"/>
          <w:lang w:val="sk-SK"/>
        </w:rPr>
        <w:tab/>
      </w:r>
      <w:r w:rsidRPr="000610F7">
        <w:rPr>
          <w:bCs/>
          <w:lang w:val="sk-SK"/>
        </w:rPr>
        <w:t xml:space="preserve"> </w:t>
      </w:r>
    </w:p>
    <w:p w:rsidR="000610F7" w:rsidRPr="000610F7" w:rsidRDefault="000610F7" w:rsidP="000610F7">
      <w:pPr>
        <w:jc w:val="both"/>
        <w:rPr>
          <w:bCs/>
          <w:lang w:val="sk-SK"/>
        </w:rPr>
      </w:pPr>
    </w:p>
    <w:p w:rsidR="000610F7" w:rsidRPr="000610F7" w:rsidRDefault="000610F7" w:rsidP="000610F7">
      <w:pPr>
        <w:rPr>
          <w:b/>
          <w:bCs/>
          <w:lang w:val="sk-SK"/>
        </w:rPr>
      </w:pPr>
      <w:r w:rsidRPr="000610F7">
        <w:rPr>
          <w:b/>
          <w:bCs/>
          <w:lang w:val="sk-SK"/>
        </w:rPr>
        <w:t>Zapisovateľka zápisnice:</w:t>
      </w:r>
      <w:r w:rsidRPr="000610F7">
        <w:rPr>
          <w:b/>
          <w:bCs/>
          <w:lang w:val="sk-SK"/>
        </w:rPr>
        <w:tab/>
        <w:t xml:space="preserve">          </w:t>
      </w:r>
      <w:r w:rsidRPr="000610F7">
        <w:rPr>
          <w:b/>
          <w:bCs/>
          <w:lang w:val="sk-SK"/>
        </w:rPr>
        <w:tab/>
        <w:t>Michal Takáč</w:t>
      </w:r>
      <w:r w:rsidRPr="000610F7">
        <w:rPr>
          <w:bCs/>
          <w:lang w:val="sk-SK"/>
        </w:rPr>
        <w:t xml:space="preserve"> </w:t>
      </w:r>
    </w:p>
    <w:p w:rsidR="000610F7" w:rsidRPr="000610F7" w:rsidRDefault="000610F7" w:rsidP="000610F7">
      <w:pPr>
        <w:jc w:val="center"/>
        <w:rPr>
          <w:b/>
          <w:bCs/>
          <w:lang w:val="sk-SK"/>
        </w:rPr>
      </w:pPr>
    </w:p>
    <w:p w:rsidR="000610F7" w:rsidRPr="000610F7" w:rsidRDefault="000610F7" w:rsidP="000610F7">
      <w:pPr>
        <w:rPr>
          <w:lang w:val="sk-SK"/>
        </w:rPr>
      </w:pPr>
      <w:r w:rsidRPr="000610F7">
        <w:rPr>
          <w:b/>
          <w:bCs/>
          <w:lang w:val="sk-SK"/>
        </w:rPr>
        <w:t xml:space="preserve">Overovatelia zápisnice :                  </w:t>
      </w:r>
      <w:proofErr w:type="spellStart"/>
      <w:r w:rsidRPr="000610F7">
        <w:rPr>
          <w:b/>
          <w:bCs/>
          <w:lang w:val="sk-SK"/>
        </w:rPr>
        <w:t>Mgr.Attila</w:t>
      </w:r>
      <w:proofErr w:type="spellEnd"/>
      <w:r w:rsidRPr="000610F7">
        <w:rPr>
          <w:b/>
          <w:bCs/>
          <w:lang w:val="sk-SK"/>
        </w:rPr>
        <w:t xml:space="preserve"> Nagy, Zoltán Tóth</w:t>
      </w:r>
      <w:r w:rsidRPr="000610F7">
        <w:rPr>
          <w:lang w:val="sk-SK"/>
        </w:rPr>
        <w:t xml:space="preserve"> </w:t>
      </w:r>
    </w:p>
    <w:p w:rsidR="000610F7" w:rsidRPr="000610F7" w:rsidRDefault="000610F7" w:rsidP="000610F7">
      <w:pPr>
        <w:rPr>
          <w:b/>
          <w:bCs/>
          <w:lang w:val="sk-SK"/>
        </w:rPr>
      </w:pPr>
    </w:p>
    <w:p w:rsidR="000610F7" w:rsidRPr="000610F7" w:rsidRDefault="000610F7" w:rsidP="000610F7">
      <w:pPr>
        <w:rPr>
          <w:b/>
          <w:lang w:val="sk-SK"/>
        </w:rPr>
      </w:pPr>
      <w:r w:rsidRPr="000610F7">
        <w:rPr>
          <w:b/>
          <w:bCs/>
          <w:lang w:val="sk-SK"/>
        </w:rPr>
        <w:t>Program: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b/>
          <w:lang w:val="sk-SK"/>
        </w:rPr>
        <w:t xml:space="preserve"> </w:t>
      </w:r>
      <w:r w:rsidRPr="000610F7">
        <w:rPr>
          <w:lang w:val="sk-SK"/>
        </w:rPr>
        <w:t>1.</w:t>
      </w:r>
      <w:r w:rsidRPr="000610F7">
        <w:rPr>
          <w:lang w:val="sk-SK"/>
        </w:rPr>
        <w:tab/>
        <w:t>Otvorenie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>2.</w:t>
      </w:r>
      <w:r w:rsidRPr="000610F7">
        <w:rPr>
          <w:lang w:val="sk-SK"/>
        </w:rPr>
        <w:tab/>
        <w:t>Schválenie programu rokovania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>3.</w:t>
      </w:r>
      <w:r w:rsidRPr="000610F7">
        <w:rPr>
          <w:lang w:val="sk-SK"/>
        </w:rPr>
        <w:tab/>
        <w:t>Určenie zapisovateľa a overovateľov zápisnice</w:t>
      </w:r>
    </w:p>
    <w:p w:rsidR="000610F7" w:rsidRPr="000610F7" w:rsidRDefault="000610F7" w:rsidP="000610F7">
      <w:pPr>
        <w:ind w:left="705" w:hanging="705"/>
        <w:jc w:val="both"/>
        <w:rPr>
          <w:lang w:val="sk-SK"/>
        </w:rPr>
      </w:pPr>
      <w:r w:rsidRPr="000610F7">
        <w:rPr>
          <w:lang w:val="sk-SK"/>
        </w:rPr>
        <w:t>4.</w:t>
      </w:r>
      <w:r w:rsidRPr="000610F7">
        <w:rPr>
          <w:lang w:val="sk-SK"/>
        </w:rPr>
        <w:tab/>
        <w:t>Schválenie podania žiadosti o návratnú finančnú výpomoc 2020</w:t>
      </w:r>
    </w:p>
    <w:p w:rsidR="000610F7" w:rsidRPr="000610F7" w:rsidRDefault="000610F7" w:rsidP="000610F7">
      <w:pPr>
        <w:ind w:left="705" w:hanging="705"/>
        <w:jc w:val="both"/>
        <w:rPr>
          <w:lang w:val="sk-SK"/>
        </w:rPr>
      </w:pPr>
      <w:r w:rsidRPr="000610F7">
        <w:rPr>
          <w:lang w:val="sk-SK"/>
        </w:rPr>
        <w:t>5.</w:t>
      </w:r>
      <w:r w:rsidRPr="000610F7">
        <w:rPr>
          <w:lang w:val="sk-SK"/>
        </w:rPr>
        <w:tab/>
        <w:t xml:space="preserve">Úcta k starším - poskytnutia daru (nákupné poukážky) pre dôchodcov </w:t>
      </w:r>
    </w:p>
    <w:p w:rsidR="00DA3DBA" w:rsidRPr="00DA3DBA" w:rsidRDefault="000610F7" w:rsidP="00DA3DBA">
      <w:pPr>
        <w:suppressAutoHyphens w:val="0"/>
        <w:rPr>
          <w:lang w:val="sk-SK"/>
        </w:rPr>
      </w:pPr>
      <w:r w:rsidRPr="000610F7">
        <w:rPr>
          <w:lang w:val="sk-SK"/>
        </w:rPr>
        <w:t xml:space="preserve">6.         </w:t>
      </w:r>
      <w:r w:rsidR="00DA3DBA" w:rsidRPr="00DA3DBA">
        <w:rPr>
          <w:lang w:val="sk-SK"/>
        </w:rPr>
        <w:t xml:space="preserve">Preklenovací  úver   - </w:t>
      </w:r>
      <w:proofErr w:type="spellStart"/>
      <w:r w:rsidR="00DA3DBA" w:rsidRPr="00DA3DBA">
        <w:rPr>
          <w:lang w:val="sk-SK"/>
        </w:rPr>
        <w:t>prefinancovanie</w:t>
      </w:r>
      <w:proofErr w:type="spellEnd"/>
      <w:r w:rsidR="00DA3DBA" w:rsidRPr="00DA3DBA">
        <w:rPr>
          <w:lang w:val="sk-SK"/>
        </w:rPr>
        <w:t xml:space="preserve"> projektu  cyklochodník, </w:t>
      </w:r>
      <w:proofErr w:type="spellStart"/>
      <w:r w:rsidR="00DA3DBA" w:rsidRPr="00DA3DBA">
        <w:rPr>
          <w:lang w:val="sk-SK"/>
        </w:rPr>
        <w:t>cyklo</w:t>
      </w:r>
      <w:proofErr w:type="spellEnd"/>
      <w:r w:rsidR="00DA3DBA" w:rsidRPr="00DA3DBA">
        <w:rPr>
          <w:lang w:val="sk-SK"/>
        </w:rPr>
        <w:t xml:space="preserve">-požičovňa  </w:t>
      </w:r>
    </w:p>
    <w:p w:rsidR="000610F7" w:rsidRPr="000610F7" w:rsidRDefault="00DA3DBA" w:rsidP="000610F7">
      <w:pPr>
        <w:suppressAutoHyphens w:val="0"/>
        <w:rPr>
          <w:lang w:val="sk-SK"/>
        </w:rPr>
      </w:pPr>
      <w:r w:rsidRPr="00DA3DBA">
        <w:rPr>
          <w:lang w:val="sk-SK"/>
        </w:rPr>
        <w:t xml:space="preserve">            HU-SK</w:t>
      </w:r>
      <w:r>
        <w:rPr>
          <w:lang w:val="sk-SK"/>
        </w:rPr>
        <w:t xml:space="preserve"> 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>7.</w:t>
      </w:r>
      <w:r w:rsidRPr="000610F7">
        <w:rPr>
          <w:lang w:val="sk-SK"/>
        </w:rPr>
        <w:tab/>
        <w:t>Rôzne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>8.</w:t>
      </w:r>
      <w:r w:rsidRPr="000610F7">
        <w:rPr>
          <w:lang w:val="sk-SK"/>
        </w:rPr>
        <w:tab/>
        <w:t xml:space="preserve">Diskusia </w:t>
      </w:r>
    </w:p>
    <w:p w:rsidR="000610F7" w:rsidRPr="000610F7" w:rsidRDefault="000610F7" w:rsidP="000610F7">
      <w:pPr>
        <w:jc w:val="both"/>
        <w:rPr>
          <w:b/>
          <w:lang w:val="sk-SK"/>
        </w:rPr>
      </w:pPr>
      <w:r w:rsidRPr="000610F7">
        <w:rPr>
          <w:lang w:val="sk-SK"/>
        </w:rPr>
        <w:t>9.</w:t>
      </w:r>
      <w:r w:rsidRPr="000610F7">
        <w:rPr>
          <w:lang w:val="sk-SK"/>
        </w:rPr>
        <w:tab/>
        <w:t>Záver</w:t>
      </w:r>
    </w:p>
    <w:p w:rsidR="000610F7" w:rsidRPr="000610F7" w:rsidRDefault="000610F7" w:rsidP="000610F7">
      <w:pPr>
        <w:rPr>
          <w:b/>
          <w:lang w:val="sk-SK"/>
        </w:rPr>
      </w:pPr>
    </w:p>
    <w:p w:rsidR="000610F7" w:rsidRPr="000610F7" w:rsidRDefault="000610F7" w:rsidP="000610F7">
      <w:pPr>
        <w:rPr>
          <w:b/>
          <w:lang w:val="sk-SK"/>
        </w:rPr>
      </w:pPr>
    </w:p>
    <w:p w:rsidR="000610F7" w:rsidRPr="004F08D7" w:rsidRDefault="000610F7" w:rsidP="000610F7">
      <w:pPr>
        <w:rPr>
          <w:b/>
        </w:rPr>
      </w:pPr>
    </w:p>
    <w:p w:rsidR="000610F7" w:rsidRPr="004F08D7" w:rsidRDefault="000610F7" w:rsidP="000610F7">
      <w:pPr>
        <w:rPr>
          <w:b/>
        </w:rPr>
      </w:pPr>
    </w:p>
    <w:p w:rsidR="000610F7" w:rsidRPr="004F08D7" w:rsidRDefault="000610F7" w:rsidP="000610F7">
      <w:pPr>
        <w:rPr>
          <w:b/>
        </w:rPr>
      </w:pPr>
    </w:p>
    <w:p w:rsidR="000610F7" w:rsidRDefault="000610F7" w:rsidP="000610F7">
      <w:pPr>
        <w:rPr>
          <w:b/>
        </w:rPr>
      </w:pPr>
    </w:p>
    <w:p w:rsidR="008B7605" w:rsidRDefault="008B7605" w:rsidP="000610F7">
      <w:pPr>
        <w:rPr>
          <w:b/>
        </w:rPr>
      </w:pPr>
    </w:p>
    <w:p w:rsidR="008B7605" w:rsidRDefault="008B7605" w:rsidP="000610F7">
      <w:pPr>
        <w:rPr>
          <w:b/>
        </w:rPr>
      </w:pPr>
    </w:p>
    <w:p w:rsidR="000610F7" w:rsidRPr="004F08D7" w:rsidRDefault="000610F7" w:rsidP="000610F7">
      <w:pPr>
        <w:rPr>
          <w:b/>
        </w:rPr>
      </w:pPr>
    </w:p>
    <w:p w:rsidR="000610F7" w:rsidRPr="004F08D7" w:rsidRDefault="000610F7" w:rsidP="000610F7">
      <w:pPr>
        <w:rPr>
          <w:b/>
        </w:rPr>
      </w:pPr>
      <w:r w:rsidRPr="004F08D7">
        <w:rPr>
          <w:b/>
        </w:rPr>
        <w:lastRenderedPageBreak/>
        <w:t xml:space="preserve">ROKOVANIE: </w:t>
      </w:r>
    </w:p>
    <w:p w:rsidR="000610F7" w:rsidRPr="004F08D7" w:rsidRDefault="000610F7" w:rsidP="000610F7">
      <w:pPr>
        <w:jc w:val="both"/>
        <w:rPr>
          <w:b/>
        </w:rPr>
      </w:pPr>
    </w:p>
    <w:p w:rsidR="000610F7" w:rsidRPr="004F08D7" w:rsidRDefault="000610F7" w:rsidP="000610F7">
      <w:pPr>
        <w:jc w:val="both"/>
        <w:rPr>
          <w:b/>
        </w:rPr>
      </w:pPr>
      <w:r w:rsidRPr="004F08D7">
        <w:rPr>
          <w:b/>
        </w:rPr>
        <w:t>Bod č. 1</w:t>
      </w:r>
    </w:p>
    <w:p w:rsidR="000610F7" w:rsidRPr="000610F7" w:rsidRDefault="000610F7" w:rsidP="000610F7">
      <w:pPr>
        <w:rPr>
          <w:lang w:val="sk-SK"/>
        </w:rPr>
      </w:pPr>
      <w:r w:rsidRPr="000610F7">
        <w:rPr>
          <w:b/>
          <w:lang w:val="sk-SK"/>
        </w:rPr>
        <w:t xml:space="preserve">Otvorenie  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 xml:space="preserve">Starosta obce Viničky zahájil zasadnutie Obecného zastupiteľstva, privítal prítomných a oboznámil ich s programom rokovania. 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 xml:space="preserve">Konštatoval, že obecné zastupiteľstvo </w:t>
      </w:r>
      <w:r w:rsidR="00E4113D">
        <w:rPr>
          <w:lang w:val="sk-SK"/>
        </w:rPr>
        <w:t xml:space="preserve">je v plnom počte uznášanie schopne. </w:t>
      </w:r>
      <w:r w:rsidRPr="000610F7">
        <w:rPr>
          <w:lang w:val="sk-SK"/>
        </w:rPr>
        <w:t xml:space="preserve"> </w:t>
      </w:r>
    </w:p>
    <w:p w:rsidR="000610F7" w:rsidRPr="004F08D7" w:rsidRDefault="000610F7" w:rsidP="000610F7">
      <w:pPr>
        <w:jc w:val="both"/>
        <w:rPr>
          <w:bCs/>
        </w:rPr>
      </w:pPr>
    </w:p>
    <w:p w:rsidR="000610F7" w:rsidRPr="000610F7" w:rsidRDefault="000610F7" w:rsidP="000610F7">
      <w:pPr>
        <w:jc w:val="both"/>
        <w:rPr>
          <w:bCs/>
          <w:lang w:val="sk-SK"/>
        </w:rPr>
      </w:pPr>
      <w:r w:rsidRPr="000610F7">
        <w:rPr>
          <w:bCs/>
          <w:lang w:val="sk-SK"/>
        </w:rPr>
        <w:t>Prítomní poslanci: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 Ladislav </w:t>
      </w:r>
      <w:proofErr w:type="spellStart"/>
      <w:r w:rsidRPr="000610F7">
        <w:rPr>
          <w:bCs/>
          <w:i/>
          <w:lang w:val="sk-SK"/>
        </w:rPr>
        <w:t>Eštók</w:t>
      </w:r>
      <w:proofErr w:type="spellEnd"/>
      <w:r w:rsidRPr="000610F7">
        <w:rPr>
          <w:bCs/>
          <w:i/>
          <w:lang w:val="sk-SK"/>
        </w:rPr>
        <w:t>, Mgr. Attila Nagy, Zoltán Tóth, Mgr. Ernest Trója</w:t>
      </w:r>
      <w:r w:rsidR="00E4113D">
        <w:rPr>
          <w:bCs/>
          <w:i/>
          <w:lang w:val="sk-SK"/>
        </w:rPr>
        <w:t xml:space="preserve">, Ing. Zoltán </w:t>
      </w:r>
      <w:proofErr w:type="spellStart"/>
      <w:r w:rsidR="00E4113D">
        <w:rPr>
          <w:bCs/>
          <w:i/>
          <w:lang w:val="sk-SK"/>
        </w:rPr>
        <w:t>Czucz</w:t>
      </w:r>
      <w:proofErr w:type="spellEnd"/>
    </w:p>
    <w:p w:rsidR="000610F7" w:rsidRPr="000610F7" w:rsidRDefault="000610F7" w:rsidP="000610F7">
      <w:pPr>
        <w:rPr>
          <w:bCs/>
          <w:lang w:val="sk-SK"/>
        </w:rPr>
      </w:pPr>
    </w:p>
    <w:p w:rsidR="000610F7" w:rsidRPr="000610F7" w:rsidRDefault="000610F7" w:rsidP="000610F7">
      <w:pPr>
        <w:rPr>
          <w:bCs/>
          <w:lang w:val="sk-SK"/>
        </w:rPr>
      </w:pPr>
    </w:p>
    <w:p w:rsidR="000610F7" w:rsidRPr="000610F7" w:rsidRDefault="000610F7" w:rsidP="000610F7">
      <w:pPr>
        <w:jc w:val="both"/>
        <w:rPr>
          <w:b/>
          <w:bCs/>
          <w:lang w:val="sk-SK"/>
        </w:rPr>
      </w:pPr>
      <w:r w:rsidRPr="000610F7">
        <w:rPr>
          <w:b/>
          <w:bCs/>
          <w:lang w:val="sk-SK"/>
        </w:rPr>
        <w:t xml:space="preserve">Bod č. 2 </w:t>
      </w:r>
    </w:p>
    <w:p w:rsidR="000610F7" w:rsidRPr="000610F7" w:rsidRDefault="000610F7" w:rsidP="000610F7">
      <w:pPr>
        <w:jc w:val="both"/>
        <w:rPr>
          <w:b/>
          <w:lang w:val="sk-SK"/>
        </w:rPr>
      </w:pPr>
      <w:r w:rsidRPr="000610F7">
        <w:rPr>
          <w:b/>
          <w:lang w:val="sk-SK"/>
        </w:rPr>
        <w:t xml:space="preserve">Schválenie programu rokovania  </w:t>
      </w:r>
    </w:p>
    <w:p w:rsidR="000610F7" w:rsidRPr="000610F7" w:rsidRDefault="000610F7" w:rsidP="000610F7">
      <w:pPr>
        <w:jc w:val="both"/>
        <w:rPr>
          <w:bCs/>
          <w:lang w:val="sk-SK"/>
        </w:rPr>
      </w:pP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bCs/>
          <w:lang w:val="sk-SK"/>
        </w:rPr>
        <w:t>Pán starosta podal návrh na schválenie programu rokovania podľa doručenej pozvánky.</w:t>
      </w:r>
      <w:r w:rsidRPr="000610F7">
        <w:rPr>
          <w:lang w:val="sk-SK"/>
        </w:rPr>
        <w:t xml:space="preserve"> 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>(viď. príloha č.1)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 xml:space="preserve"> </w:t>
      </w:r>
    </w:p>
    <w:p w:rsidR="000610F7" w:rsidRPr="000610F7" w:rsidRDefault="00E4113D" w:rsidP="000610F7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Prezentovalo sa 5</w:t>
      </w:r>
      <w:r w:rsidR="000610F7" w:rsidRPr="000610F7">
        <w:rPr>
          <w:bCs/>
          <w:i/>
          <w:lang w:val="sk-SK"/>
        </w:rPr>
        <w:t xml:space="preserve"> poslancov: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Ladislav </w:t>
      </w:r>
      <w:proofErr w:type="spellStart"/>
      <w:r w:rsidRPr="000610F7">
        <w:rPr>
          <w:bCs/>
          <w:i/>
          <w:lang w:val="sk-SK"/>
        </w:rPr>
        <w:t>Eštók</w:t>
      </w:r>
      <w:proofErr w:type="spellEnd"/>
      <w:r w:rsidRPr="000610F7">
        <w:rPr>
          <w:bCs/>
          <w:i/>
          <w:lang w:val="sk-SK"/>
        </w:rPr>
        <w:t>, Mgr. Attila Nagy, Zoltán Tóth, Mgr. Ernest Trója</w:t>
      </w:r>
      <w:r w:rsidR="00E4113D">
        <w:rPr>
          <w:bCs/>
          <w:i/>
          <w:lang w:val="sk-SK"/>
        </w:rPr>
        <w:t>,</w:t>
      </w:r>
      <w:r w:rsidR="00E4113D" w:rsidRPr="00E4113D">
        <w:rPr>
          <w:bCs/>
          <w:i/>
          <w:lang w:val="sk-SK"/>
        </w:rPr>
        <w:t xml:space="preserve"> </w:t>
      </w:r>
      <w:r w:rsidR="00E4113D">
        <w:rPr>
          <w:bCs/>
          <w:i/>
          <w:lang w:val="sk-SK"/>
        </w:rPr>
        <w:t xml:space="preserve">Ing. Zoltán </w:t>
      </w:r>
      <w:proofErr w:type="spellStart"/>
      <w:r w:rsidR="00E4113D">
        <w:rPr>
          <w:bCs/>
          <w:i/>
          <w:lang w:val="sk-SK"/>
        </w:rPr>
        <w:t>Czucz</w:t>
      </w:r>
      <w:proofErr w:type="spellEnd"/>
    </w:p>
    <w:p w:rsidR="000610F7" w:rsidRPr="000610F7" w:rsidRDefault="000610F7" w:rsidP="000610F7">
      <w:pPr>
        <w:jc w:val="both"/>
        <w:rPr>
          <w:bCs/>
          <w:i/>
          <w:lang w:val="sk-SK"/>
        </w:rPr>
      </w:pPr>
    </w:p>
    <w:p w:rsidR="000610F7" w:rsidRPr="000610F7" w:rsidRDefault="00E4113D" w:rsidP="000610F7">
      <w:pPr>
        <w:rPr>
          <w:bCs/>
          <w:i/>
          <w:lang w:val="sk-SK"/>
        </w:rPr>
      </w:pPr>
      <w:r>
        <w:rPr>
          <w:bCs/>
          <w:i/>
          <w:lang w:val="sk-SK"/>
        </w:rPr>
        <w:t>Za hlasovalo:   5</w:t>
      </w:r>
      <w:r w:rsidR="000610F7" w:rsidRPr="000610F7">
        <w:rPr>
          <w:bCs/>
          <w:i/>
          <w:lang w:val="sk-SK"/>
        </w:rPr>
        <w:t xml:space="preserve"> poslanci</w:t>
      </w:r>
    </w:p>
    <w:p w:rsidR="000610F7" w:rsidRPr="000610F7" w:rsidRDefault="000610F7" w:rsidP="000610F7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Proti:               0</w:t>
      </w:r>
    </w:p>
    <w:p w:rsidR="000610F7" w:rsidRPr="000610F7" w:rsidRDefault="000610F7" w:rsidP="000610F7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Zdržalo sa:      0 poslanci</w:t>
      </w:r>
    </w:p>
    <w:p w:rsidR="000610F7" w:rsidRPr="000610F7" w:rsidRDefault="000610F7" w:rsidP="000610F7">
      <w:pPr>
        <w:rPr>
          <w:bCs/>
          <w:i/>
          <w:lang w:val="sk-SK"/>
        </w:rPr>
      </w:pPr>
    </w:p>
    <w:p w:rsidR="000610F7" w:rsidRPr="000610F7" w:rsidRDefault="000610F7" w:rsidP="000610F7">
      <w:pPr>
        <w:jc w:val="both"/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1/3</w:t>
      </w:r>
      <w:r w:rsidRPr="000610F7">
        <w:rPr>
          <w:b/>
          <w:bCs/>
          <w:i/>
          <w:lang w:val="sk-SK"/>
        </w:rPr>
        <w:t>M/2020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Obecné zastupiteľstvo jednohlasne  </w:t>
      </w:r>
      <w:r w:rsidRPr="000610F7">
        <w:rPr>
          <w:b/>
          <w:bCs/>
          <w:i/>
          <w:lang w:val="sk-SK"/>
        </w:rPr>
        <w:t xml:space="preserve">s c h v a ľ u j e  </w:t>
      </w:r>
      <w:r w:rsidRPr="000610F7">
        <w:rPr>
          <w:bCs/>
          <w:i/>
          <w:lang w:val="sk-SK"/>
        </w:rPr>
        <w:t>program rokovania podľa doručenej pozvánky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</w:p>
    <w:p w:rsidR="000610F7" w:rsidRPr="000610F7" w:rsidRDefault="000610F7" w:rsidP="000610F7">
      <w:pPr>
        <w:jc w:val="both"/>
        <w:rPr>
          <w:bCs/>
          <w:i/>
          <w:lang w:val="sk-SK"/>
        </w:rPr>
      </w:pPr>
    </w:p>
    <w:p w:rsidR="000610F7" w:rsidRPr="000610F7" w:rsidRDefault="000610F7" w:rsidP="000610F7">
      <w:pPr>
        <w:jc w:val="both"/>
        <w:rPr>
          <w:b/>
          <w:bCs/>
          <w:lang w:val="sk-SK"/>
        </w:rPr>
      </w:pPr>
      <w:r w:rsidRPr="000610F7">
        <w:rPr>
          <w:b/>
          <w:bCs/>
          <w:lang w:val="sk-SK"/>
        </w:rPr>
        <w:t>Bod č. 3</w:t>
      </w:r>
    </w:p>
    <w:p w:rsidR="000610F7" w:rsidRPr="000610F7" w:rsidRDefault="000610F7" w:rsidP="000610F7">
      <w:pPr>
        <w:jc w:val="both"/>
        <w:rPr>
          <w:bCs/>
          <w:lang w:val="sk-SK"/>
        </w:rPr>
      </w:pPr>
      <w:r w:rsidRPr="000610F7">
        <w:rPr>
          <w:b/>
          <w:lang w:val="sk-SK"/>
        </w:rPr>
        <w:t>Určenie zapisovateľa a overovateľov zápisnice</w:t>
      </w:r>
    </w:p>
    <w:p w:rsidR="000610F7" w:rsidRPr="000610F7" w:rsidRDefault="000610F7" w:rsidP="000610F7">
      <w:pPr>
        <w:jc w:val="both"/>
        <w:rPr>
          <w:bCs/>
          <w:lang w:val="sk-SK"/>
        </w:rPr>
      </w:pPr>
    </w:p>
    <w:p w:rsidR="000610F7" w:rsidRPr="000610F7" w:rsidRDefault="000610F7" w:rsidP="000610F7">
      <w:pPr>
        <w:jc w:val="both"/>
        <w:rPr>
          <w:bCs/>
          <w:lang w:val="sk-SK"/>
        </w:rPr>
      </w:pPr>
      <w:r w:rsidRPr="000610F7">
        <w:rPr>
          <w:bCs/>
          <w:lang w:val="sk-SK"/>
        </w:rPr>
        <w:t>Starosta obce navrhol:</w:t>
      </w:r>
    </w:p>
    <w:p w:rsidR="000610F7" w:rsidRDefault="000610F7" w:rsidP="000610F7">
      <w:pPr>
        <w:ind w:left="360"/>
        <w:jc w:val="both"/>
        <w:rPr>
          <w:bCs/>
          <w:lang w:val="sk-SK"/>
        </w:rPr>
      </w:pPr>
      <w:r w:rsidRPr="000610F7">
        <w:rPr>
          <w:bCs/>
          <w:lang w:val="sk-SK"/>
        </w:rPr>
        <w:t>-  za zapisovateľa:</w:t>
      </w:r>
      <w:r w:rsidRPr="000610F7">
        <w:rPr>
          <w:bCs/>
          <w:lang w:val="sk-SK"/>
        </w:rPr>
        <w:tab/>
        <w:t xml:space="preserve">                                           </w:t>
      </w:r>
      <w:r w:rsidRPr="000610F7">
        <w:rPr>
          <w:bCs/>
          <w:lang w:val="sk-SK"/>
        </w:rPr>
        <w:tab/>
      </w:r>
      <w:r w:rsidRPr="000610F7">
        <w:rPr>
          <w:bCs/>
          <w:lang w:val="sk-SK"/>
        </w:rPr>
        <w:tab/>
        <w:t xml:space="preserve">    </w:t>
      </w:r>
      <w:r>
        <w:rPr>
          <w:bCs/>
          <w:lang w:val="sk-SK"/>
        </w:rPr>
        <w:t>Michal</w:t>
      </w:r>
      <w:r w:rsidR="008B7605">
        <w:rPr>
          <w:bCs/>
          <w:lang w:val="sk-SK"/>
        </w:rPr>
        <w:t>a</w:t>
      </w:r>
      <w:r>
        <w:rPr>
          <w:bCs/>
          <w:lang w:val="sk-SK"/>
        </w:rPr>
        <w:t xml:space="preserve"> Takáč</w:t>
      </w:r>
      <w:r w:rsidR="008B7605">
        <w:rPr>
          <w:bCs/>
          <w:lang w:val="sk-SK"/>
        </w:rPr>
        <w:t>a</w:t>
      </w:r>
      <w:r w:rsidRPr="000610F7">
        <w:rPr>
          <w:bCs/>
          <w:lang w:val="sk-SK"/>
        </w:rPr>
        <w:t xml:space="preserve">  </w:t>
      </w:r>
    </w:p>
    <w:p w:rsidR="000610F7" w:rsidRPr="000610F7" w:rsidRDefault="000610F7" w:rsidP="000610F7">
      <w:pPr>
        <w:ind w:left="360"/>
        <w:jc w:val="both"/>
        <w:rPr>
          <w:lang w:val="sk-SK"/>
        </w:rPr>
      </w:pPr>
      <w:r w:rsidRPr="000610F7">
        <w:rPr>
          <w:bCs/>
          <w:lang w:val="sk-SK"/>
        </w:rPr>
        <w:t xml:space="preserve">    -  za overovateľov zápisnice  poslancov obecného zastupiteľstva</w:t>
      </w:r>
      <w:r w:rsidRPr="000610F7">
        <w:rPr>
          <w:lang w:val="sk-SK"/>
        </w:rPr>
        <w:t xml:space="preserve">:         </w:t>
      </w:r>
    </w:p>
    <w:p w:rsidR="000610F7" w:rsidRPr="000610F7" w:rsidRDefault="000610F7" w:rsidP="000610F7">
      <w:pPr>
        <w:rPr>
          <w:lang w:val="sk-SK"/>
        </w:rPr>
      </w:pPr>
      <w:r w:rsidRPr="000610F7">
        <w:rPr>
          <w:lang w:val="sk-SK"/>
        </w:rPr>
        <w:t xml:space="preserve">                                                                                     </w:t>
      </w:r>
      <w:proofErr w:type="spellStart"/>
      <w:r w:rsidRPr="000610F7">
        <w:rPr>
          <w:lang w:val="sk-SK"/>
        </w:rPr>
        <w:t>Mgr.Attilu</w:t>
      </w:r>
      <w:proofErr w:type="spellEnd"/>
      <w:r w:rsidRPr="000610F7">
        <w:rPr>
          <w:lang w:val="sk-SK"/>
        </w:rPr>
        <w:t xml:space="preserve"> </w:t>
      </w:r>
      <w:proofErr w:type="spellStart"/>
      <w:r w:rsidRPr="000610F7">
        <w:rPr>
          <w:lang w:val="sk-SK"/>
        </w:rPr>
        <w:t>Nagya</w:t>
      </w:r>
      <w:proofErr w:type="spellEnd"/>
      <w:r w:rsidRPr="000610F7">
        <w:rPr>
          <w:lang w:val="sk-SK"/>
        </w:rPr>
        <w:t xml:space="preserve">  </w:t>
      </w:r>
      <w:r>
        <w:rPr>
          <w:lang w:val="sk-SK"/>
        </w:rPr>
        <w:t>, Zoltána Tótha</w:t>
      </w:r>
    </w:p>
    <w:p w:rsidR="000610F7" w:rsidRPr="000610F7" w:rsidRDefault="00CA2E50" w:rsidP="000610F7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 xml:space="preserve">Prezentovalo sa 5 </w:t>
      </w:r>
      <w:r w:rsidR="000610F7" w:rsidRPr="000610F7">
        <w:rPr>
          <w:bCs/>
          <w:i/>
          <w:lang w:val="sk-SK"/>
        </w:rPr>
        <w:t>poslancov: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 Ladislav </w:t>
      </w:r>
      <w:proofErr w:type="spellStart"/>
      <w:r w:rsidRPr="000610F7">
        <w:rPr>
          <w:bCs/>
          <w:i/>
          <w:lang w:val="sk-SK"/>
        </w:rPr>
        <w:t>Eštók</w:t>
      </w:r>
      <w:proofErr w:type="spellEnd"/>
      <w:r w:rsidRPr="000610F7">
        <w:rPr>
          <w:bCs/>
          <w:i/>
          <w:lang w:val="sk-SK"/>
        </w:rPr>
        <w:t>, Mgr. Attila Nagy, Zoltán Tóth, Mgr. Ernest Trója</w:t>
      </w:r>
      <w:r w:rsidR="00E4113D">
        <w:rPr>
          <w:bCs/>
          <w:i/>
          <w:lang w:val="sk-SK"/>
        </w:rPr>
        <w:t>,</w:t>
      </w:r>
      <w:r w:rsidR="00E4113D" w:rsidRPr="00E4113D">
        <w:rPr>
          <w:bCs/>
          <w:i/>
          <w:lang w:val="sk-SK"/>
        </w:rPr>
        <w:t xml:space="preserve"> </w:t>
      </w:r>
      <w:r w:rsidR="00E4113D">
        <w:rPr>
          <w:bCs/>
          <w:i/>
          <w:lang w:val="sk-SK"/>
        </w:rPr>
        <w:t xml:space="preserve">Ing. Zoltán </w:t>
      </w:r>
      <w:proofErr w:type="spellStart"/>
      <w:r w:rsidR="00E4113D">
        <w:rPr>
          <w:bCs/>
          <w:i/>
          <w:lang w:val="sk-SK"/>
        </w:rPr>
        <w:t>Czucz</w:t>
      </w:r>
      <w:proofErr w:type="spellEnd"/>
    </w:p>
    <w:p w:rsidR="000610F7" w:rsidRPr="000610F7" w:rsidRDefault="000610F7" w:rsidP="000610F7">
      <w:pPr>
        <w:jc w:val="both"/>
        <w:rPr>
          <w:bCs/>
          <w:i/>
          <w:lang w:val="sk-SK"/>
        </w:rPr>
      </w:pPr>
    </w:p>
    <w:p w:rsidR="000610F7" w:rsidRPr="000610F7" w:rsidRDefault="000610F7" w:rsidP="000610F7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Za hlasovalo:   </w:t>
      </w:r>
      <w:r w:rsidR="00E4113D">
        <w:rPr>
          <w:bCs/>
          <w:i/>
          <w:lang w:val="sk-SK"/>
        </w:rPr>
        <w:t>5</w:t>
      </w:r>
      <w:r w:rsidRPr="000610F7">
        <w:rPr>
          <w:bCs/>
          <w:i/>
          <w:lang w:val="sk-SK"/>
        </w:rPr>
        <w:t xml:space="preserve"> poslancov</w:t>
      </w:r>
    </w:p>
    <w:p w:rsidR="000610F7" w:rsidRPr="000610F7" w:rsidRDefault="000610F7" w:rsidP="000610F7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Proti:               0</w:t>
      </w:r>
    </w:p>
    <w:p w:rsidR="000610F7" w:rsidRPr="000610F7" w:rsidRDefault="000610F7" w:rsidP="000610F7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Zdržalo sa:      0</w:t>
      </w:r>
    </w:p>
    <w:p w:rsidR="000610F7" w:rsidRPr="000610F7" w:rsidRDefault="000610F7" w:rsidP="000610F7">
      <w:pPr>
        <w:rPr>
          <w:bCs/>
          <w:i/>
          <w:lang w:val="sk-SK"/>
        </w:rPr>
      </w:pPr>
    </w:p>
    <w:p w:rsidR="000610F7" w:rsidRPr="000610F7" w:rsidRDefault="000610F7" w:rsidP="000610F7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1.1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0610F7" w:rsidRPr="000610F7" w:rsidRDefault="000610F7" w:rsidP="000610F7">
      <w:pPr>
        <w:jc w:val="both"/>
        <w:rPr>
          <w:bCs/>
          <w:lang w:val="sk-SK"/>
        </w:rPr>
      </w:pPr>
      <w:r w:rsidRPr="000610F7">
        <w:rPr>
          <w:bCs/>
          <w:i/>
          <w:lang w:val="sk-SK"/>
        </w:rPr>
        <w:t xml:space="preserve">Obecné zastupiteľstvo  jednohlasne </w:t>
      </w:r>
      <w:r w:rsidRPr="000610F7">
        <w:rPr>
          <w:b/>
          <w:bCs/>
          <w:i/>
          <w:lang w:val="sk-SK"/>
        </w:rPr>
        <w:t xml:space="preserve"> s c h v a ľ u j e </w:t>
      </w:r>
      <w:r w:rsidRPr="000610F7">
        <w:rPr>
          <w:bCs/>
          <w:lang w:val="sk-SK"/>
        </w:rPr>
        <w:t xml:space="preserve">  za:</w:t>
      </w:r>
    </w:p>
    <w:p w:rsidR="000610F7" w:rsidRPr="000610F7" w:rsidRDefault="000610F7" w:rsidP="000610F7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>-  zapisovateľa zápisnice:</w:t>
      </w:r>
      <w:r w:rsidRPr="000610F7">
        <w:rPr>
          <w:bCs/>
          <w:i/>
          <w:lang w:val="sk-SK"/>
        </w:rPr>
        <w:tab/>
        <w:t xml:space="preserve">                                                  </w:t>
      </w:r>
      <w:r>
        <w:rPr>
          <w:bCs/>
          <w:i/>
          <w:lang w:val="sk-SK"/>
        </w:rPr>
        <w:t xml:space="preserve">  </w:t>
      </w:r>
      <w:r w:rsidRPr="000610F7">
        <w:rPr>
          <w:bCs/>
          <w:i/>
          <w:lang w:val="sk-SK"/>
        </w:rPr>
        <w:t xml:space="preserve"> </w:t>
      </w:r>
      <w:r w:rsidR="008B7605">
        <w:rPr>
          <w:bCs/>
          <w:i/>
          <w:lang w:val="sk-SK"/>
        </w:rPr>
        <w:t>Michala Takáča</w:t>
      </w:r>
    </w:p>
    <w:p w:rsidR="000610F7" w:rsidRPr="000610F7" w:rsidRDefault="000610F7" w:rsidP="000610F7">
      <w:pPr>
        <w:rPr>
          <w:i/>
          <w:lang w:val="sk-SK"/>
        </w:rPr>
      </w:pPr>
      <w:r w:rsidRPr="000610F7">
        <w:rPr>
          <w:bCs/>
          <w:i/>
          <w:lang w:val="sk-SK"/>
        </w:rPr>
        <w:t>-  overovateľov zápisnice poslancov obecného zastupiteľstva:</w:t>
      </w:r>
      <w:r w:rsidRPr="000610F7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0610F7">
        <w:rPr>
          <w:i/>
          <w:lang w:val="sk-SK"/>
        </w:rPr>
        <w:t xml:space="preserve">Mgr. Attila </w:t>
      </w:r>
      <w:proofErr w:type="spellStart"/>
      <w:r w:rsidRPr="000610F7">
        <w:rPr>
          <w:i/>
          <w:lang w:val="sk-SK"/>
        </w:rPr>
        <w:t>Nagya</w:t>
      </w:r>
      <w:proofErr w:type="spellEnd"/>
      <w:r w:rsidRPr="000610F7">
        <w:rPr>
          <w:i/>
          <w:lang w:val="sk-SK"/>
        </w:rPr>
        <w:t xml:space="preserve">  </w:t>
      </w:r>
    </w:p>
    <w:p w:rsidR="000610F7" w:rsidRPr="000610F7" w:rsidRDefault="000610F7" w:rsidP="000610F7">
      <w:pPr>
        <w:rPr>
          <w:lang w:val="sk-SK"/>
        </w:rPr>
      </w:pPr>
      <w:r w:rsidRPr="000610F7">
        <w:rPr>
          <w:i/>
          <w:lang w:val="sk-SK"/>
        </w:rPr>
        <w:t xml:space="preserve">                                                                                                    Zoltána</w:t>
      </w:r>
      <w:r>
        <w:rPr>
          <w:lang w:val="sk-SK"/>
        </w:rPr>
        <w:t xml:space="preserve"> Tótha</w:t>
      </w:r>
      <w:r w:rsidRPr="000610F7">
        <w:rPr>
          <w:lang w:val="sk-SK"/>
        </w:rPr>
        <w:t xml:space="preserve"> </w:t>
      </w:r>
    </w:p>
    <w:p w:rsidR="005858D0" w:rsidRDefault="005858D0" w:rsidP="000610F7">
      <w:pPr>
        <w:rPr>
          <w:b/>
          <w:bCs/>
          <w:lang w:val="sk-SK"/>
        </w:rPr>
      </w:pPr>
    </w:p>
    <w:p w:rsidR="000610F7" w:rsidRPr="000610F7" w:rsidRDefault="000610F7" w:rsidP="000610F7">
      <w:pPr>
        <w:rPr>
          <w:b/>
          <w:bCs/>
          <w:lang w:val="sk-SK"/>
        </w:rPr>
      </w:pPr>
      <w:r w:rsidRPr="000610F7">
        <w:rPr>
          <w:b/>
          <w:bCs/>
          <w:lang w:val="sk-SK"/>
        </w:rPr>
        <w:t>Bod č. 4</w:t>
      </w:r>
    </w:p>
    <w:p w:rsidR="000610F7" w:rsidRDefault="000610F7" w:rsidP="00CA2E50">
      <w:pPr>
        <w:ind w:left="705" w:hanging="705"/>
        <w:jc w:val="both"/>
        <w:rPr>
          <w:b/>
          <w:lang w:val="sk-SK"/>
        </w:rPr>
      </w:pPr>
      <w:r w:rsidRPr="000610F7">
        <w:rPr>
          <w:b/>
          <w:lang w:val="sk-SK"/>
        </w:rPr>
        <w:t>Schválenie podania žiadosti o návratnú finančnú výpomoc 2020</w:t>
      </w: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 xml:space="preserve">Starosta obce predložil na schválenie možnosť prijatia návratnej finančnej výpomoci </w:t>
      </w:r>
      <w:r>
        <w:rPr>
          <w:lang w:val="sk-SK"/>
        </w:rPr>
        <w:t xml:space="preserve">pre Obec Viničky </w:t>
      </w:r>
      <w:r w:rsidRPr="000610F7">
        <w:rPr>
          <w:lang w:val="sk-SK"/>
        </w:rPr>
        <w:t>z Ministerstva financií Slovenskej republiky vo výške výpadku podielových daní</w:t>
      </w:r>
      <w:r w:rsidR="00D901A4">
        <w:rPr>
          <w:lang w:val="sk-SK"/>
        </w:rPr>
        <w:t xml:space="preserve"> </w:t>
      </w:r>
      <w:r w:rsidRPr="000610F7">
        <w:rPr>
          <w:lang w:val="sk-SK"/>
        </w:rPr>
        <w:t xml:space="preserve"> 9 103 Eur.</w:t>
      </w:r>
      <w:r w:rsidR="00D901A4">
        <w:rPr>
          <w:lang w:val="sk-SK"/>
        </w:rPr>
        <w:t xml:space="preserve"> Uviedol, že žiadosť je potrebné podať do 31.10.2020.  Finančná výpomoc je bezúročná s odkladom spla</w:t>
      </w:r>
      <w:r w:rsidR="005858D0">
        <w:rPr>
          <w:lang w:val="sk-SK"/>
        </w:rPr>
        <w:t>tenia od roku 2024 do roku 2027.</w:t>
      </w:r>
    </w:p>
    <w:p w:rsidR="00CA2E50" w:rsidRDefault="00CA2E50" w:rsidP="00D901A4">
      <w:pPr>
        <w:jc w:val="both"/>
        <w:rPr>
          <w:bCs/>
          <w:i/>
          <w:lang w:val="sk-SK"/>
        </w:rPr>
      </w:pPr>
    </w:p>
    <w:p w:rsidR="00D901A4" w:rsidRPr="000610F7" w:rsidRDefault="005858D0" w:rsidP="00D901A4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Prezentovalo sa 5</w:t>
      </w:r>
      <w:r w:rsidR="00D901A4" w:rsidRPr="000610F7">
        <w:rPr>
          <w:bCs/>
          <w:i/>
          <w:lang w:val="sk-SK"/>
        </w:rPr>
        <w:t xml:space="preserve"> poslancov:</w:t>
      </w:r>
    </w:p>
    <w:p w:rsidR="00D901A4" w:rsidRPr="000610F7" w:rsidRDefault="00D901A4" w:rsidP="00D901A4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 Ladislav </w:t>
      </w:r>
      <w:proofErr w:type="spellStart"/>
      <w:r w:rsidRPr="000610F7">
        <w:rPr>
          <w:bCs/>
          <w:i/>
          <w:lang w:val="sk-SK"/>
        </w:rPr>
        <w:t>Eštók</w:t>
      </w:r>
      <w:proofErr w:type="spellEnd"/>
      <w:r w:rsidRPr="000610F7">
        <w:rPr>
          <w:bCs/>
          <w:i/>
          <w:lang w:val="sk-SK"/>
        </w:rPr>
        <w:t>, Mgr. Attila Nagy, Zoltán Tóth, Mgr. Ernest Trója</w:t>
      </w:r>
      <w:r w:rsidR="005858D0">
        <w:rPr>
          <w:bCs/>
          <w:i/>
          <w:lang w:val="sk-SK"/>
        </w:rPr>
        <w:t>,</w:t>
      </w:r>
      <w:r w:rsidR="005858D0" w:rsidRPr="005858D0">
        <w:rPr>
          <w:bCs/>
          <w:i/>
          <w:lang w:val="sk-SK"/>
        </w:rPr>
        <w:t xml:space="preserve"> </w:t>
      </w:r>
      <w:r w:rsidR="005858D0">
        <w:rPr>
          <w:bCs/>
          <w:i/>
          <w:lang w:val="sk-SK"/>
        </w:rPr>
        <w:t xml:space="preserve">Ing. Zoltán </w:t>
      </w:r>
      <w:proofErr w:type="spellStart"/>
      <w:r w:rsidR="005858D0">
        <w:rPr>
          <w:bCs/>
          <w:i/>
          <w:lang w:val="sk-SK"/>
        </w:rPr>
        <w:t>Czucz</w:t>
      </w:r>
      <w:proofErr w:type="spellEnd"/>
    </w:p>
    <w:p w:rsidR="00D901A4" w:rsidRPr="000610F7" w:rsidRDefault="00D901A4" w:rsidP="00D901A4">
      <w:pPr>
        <w:jc w:val="both"/>
        <w:rPr>
          <w:bCs/>
          <w:i/>
          <w:lang w:val="sk-SK"/>
        </w:rPr>
      </w:pPr>
    </w:p>
    <w:p w:rsidR="00D901A4" w:rsidRPr="000610F7" w:rsidRDefault="00D901A4" w:rsidP="00D901A4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Za hlasovalo:   </w:t>
      </w:r>
      <w:r w:rsidR="005858D0">
        <w:rPr>
          <w:bCs/>
          <w:i/>
          <w:lang w:val="sk-SK"/>
        </w:rPr>
        <w:t>5</w:t>
      </w:r>
      <w:r w:rsidRPr="000610F7">
        <w:rPr>
          <w:bCs/>
          <w:i/>
          <w:lang w:val="sk-SK"/>
        </w:rPr>
        <w:t xml:space="preserve"> poslancov</w:t>
      </w:r>
    </w:p>
    <w:p w:rsidR="00D901A4" w:rsidRPr="000610F7" w:rsidRDefault="00D901A4" w:rsidP="00D901A4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Proti:               0</w:t>
      </w:r>
    </w:p>
    <w:p w:rsidR="00D901A4" w:rsidRPr="000610F7" w:rsidRDefault="00D901A4" w:rsidP="00D901A4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Zdržalo sa:      0</w:t>
      </w:r>
    </w:p>
    <w:p w:rsidR="00D901A4" w:rsidRPr="000610F7" w:rsidRDefault="00D901A4" w:rsidP="00D901A4">
      <w:pPr>
        <w:rPr>
          <w:bCs/>
          <w:i/>
          <w:lang w:val="sk-SK"/>
        </w:rPr>
      </w:pPr>
    </w:p>
    <w:p w:rsidR="00D901A4" w:rsidRPr="000610F7" w:rsidRDefault="00D901A4" w:rsidP="00D901A4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2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0610F7" w:rsidRPr="00D901A4" w:rsidRDefault="00D901A4" w:rsidP="000610F7">
      <w:pPr>
        <w:jc w:val="both"/>
        <w:rPr>
          <w:b/>
          <w:i/>
          <w:lang w:val="sk-SK"/>
        </w:rPr>
      </w:pPr>
      <w:r w:rsidRPr="00D901A4">
        <w:rPr>
          <w:bCs/>
          <w:i/>
          <w:lang w:val="sk-SK"/>
        </w:rPr>
        <w:t xml:space="preserve">Obecné zastupiteľstvo  jednohlasne </w:t>
      </w:r>
      <w:r w:rsidRPr="00D901A4">
        <w:rPr>
          <w:b/>
          <w:bCs/>
          <w:i/>
          <w:lang w:val="sk-SK"/>
        </w:rPr>
        <w:t xml:space="preserve"> s c h v a ľ u j e </w:t>
      </w:r>
      <w:r w:rsidRPr="00D901A4">
        <w:rPr>
          <w:bCs/>
          <w:i/>
          <w:lang w:val="sk-SK"/>
        </w:rPr>
        <w:t xml:space="preserve">  podanie žiadosti o návratnú finančnú výpomoc  MF SR vo výške 9 103 </w:t>
      </w:r>
      <w:r>
        <w:rPr>
          <w:bCs/>
          <w:i/>
          <w:lang w:val="sk-SK"/>
        </w:rPr>
        <w:t>Eur</w:t>
      </w:r>
    </w:p>
    <w:p w:rsidR="000610F7" w:rsidRPr="000610F7" w:rsidRDefault="000610F7" w:rsidP="000610F7">
      <w:pPr>
        <w:jc w:val="both"/>
        <w:rPr>
          <w:b/>
          <w:lang w:val="sk-SK"/>
        </w:rPr>
      </w:pPr>
      <w:r w:rsidRPr="000610F7">
        <w:rPr>
          <w:b/>
          <w:lang w:val="sk-SK"/>
        </w:rPr>
        <w:t xml:space="preserve"> </w:t>
      </w:r>
    </w:p>
    <w:p w:rsidR="000610F7" w:rsidRPr="000610F7" w:rsidRDefault="000610F7" w:rsidP="000610F7">
      <w:pPr>
        <w:rPr>
          <w:b/>
          <w:bCs/>
          <w:lang w:val="sk-SK"/>
        </w:rPr>
      </w:pPr>
      <w:r w:rsidRPr="000610F7">
        <w:rPr>
          <w:b/>
          <w:bCs/>
          <w:lang w:val="sk-SK"/>
        </w:rPr>
        <w:t>Bod č. 5</w:t>
      </w:r>
    </w:p>
    <w:p w:rsidR="000610F7" w:rsidRDefault="000610F7" w:rsidP="000610F7">
      <w:pPr>
        <w:ind w:left="705" w:hanging="705"/>
        <w:jc w:val="both"/>
        <w:rPr>
          <w:b/>
          <w:lang w:val="sk-SK"/>
        </w:rPr>
      </w:pPr>
      <w:r w:rsidRPr="000610F7">
        <w:rPr>
          <w:b/>
          <w:lang w:val="sk-SK"/>
        </w:rPr>
        <w:t xml:space="preserve">Úcta k starším - poskytnutia daru (nákupné poukážky) pre dôchodcov </w:t>
      </w:r>
    </w:p>
    <w:p w:rsidR="005858D0" w:rsidRDefault="00D901A4" w:rsidP="000610F7">
      <w:pPr>
        <w:ind w:left="705" w:hanging="705"/>
        <w:jc w:val="both"/>
        <w:rPr>
          <w:lang w:val="sk-SK"/>
        </w:rPr>
      </w:pPr>
      <w:r w:rsidRPr="00D901A4">
        <w:rPr>
          <w:lang w:val="sk-SK"/>
        </w:rPr>
        <w:t>Starosta obce</w:t>
      </w:r>
      <w:r>
        <w:rPr>
          <w:lang w:val="sk-SK"/>
        </w:rPr>
        <w:t xml:space="preserve"> predložil na schválenie poskytnúť nákupné </w:t>
      </w:r>
      <w:r w:rsidR="00B864CD">
        <w:rPr>
          <w:lang w:val="sk-SK"/>
        </w:rPr>
        <w:t>poukážky</w:t>
      </w:r>
      <w:r>
        <w:rPr>
          <w:lang w:val="sk-SK"/>
        </w:rPr>
        <w:t xml:space="preserve"> vo vý</w:t>
      </w:r>
      <w:r w:rsidR="005858D0">
        <w:rPr>
          <w:lang w:val="sk-SK"/>
        </w:rPr>
        <w:t>ške 5 € pre</w:t>
      </w:r>
    </w:p>
    <w:p w:rsidR="005858D0" w:rsidRDefault="005858D0" w:rsidP="000610F7">
      <w:pPr>
        <w:ind w:left="705" w:hanging="705"/>
        <w:jc w:val="both"/>
        <w:rPr>
          <w:lang w:val="sk-SK"/>
        </w:rPr>
      </w:pPr>
      <w:r>
        <w:rPr>
          <w:lang w:val="sk-SK"/>
        </w:rPr>
        <w:t xml:space="preserve"> každého dôchodcu od</w:t>
      </w:r>
      <w:r w:rsidR="00D901A4">
        <w:rPr>
          <w:lang w:val="sk-SK"/>
        </w:rPr>
        <w:t xml:space="preserve"> 62 rokov</w:t>
      </w:r>
      <w:r>
        <w:rPr>
          <w:lang w:val="sk-SK"/>
        </w:rPr>
        <w:t>,</w:t>
      </w:r>
      <w:r w:rsidR="00D901A4">
        <w:rPr>
          <w:lang w:val="sk-SK"/>
        </w:rPr>
        <w:t xml:space="preserve"> </w:t>
      </w:r>
      <w:r>
        <w:rPr>
          <w:lang w:val="sk-SK"/>
        </w:rPr>
        <w:t xml:space="preserve"> a </w:t>
      </w:r>
      <w:r w:rsidR="00B864CD">
        <w:rPr>
          <w:lang w:val="sk-SK"/>
        </w:rPr>
        <w:t xml:space="preserve">1 ks rúška s výšivkou názvu našej obce Viničky- </w:t>
      </w:r>
      <w:proofErr w:type="spellStart"/>
      <w:r w:rsidR="00B864CD">
        <w:rPr>
          <w:lang w:val="sk-SK"/>
        </w:rPr>
        <w:t>Szölöske</w:t>
      </w:r>
      <w:proofErr w:type="spellEnd"/>
    </w:p>
    <w:p w:rsidR="00D901A4" w:rsidRPr="00D901A4" w:rsidRDefault="005858D0" w:rsidP="000610F7">
      <w:pPr>
        <w:ind w:left="705" w:hanging="705"/>
        <w:jc w:val="both"/>
        <w:rPr>
          <w:lang w:val="sk-SK"/>
        </w:rPr>
      </w:pPr>
      <w:r>
        <w:rPr>
          <w:lang w:val="sk-SK"/>
        </w:rPr>
        <w:t xml:space="preserve"> alebo s erbom obce.</w:t>
      </w:r>
    </w:p>
    <w:p w:rsidR="000610F7" w:rsidRPr="000610F7" w:rsidRDefault="000610F7" w:rsidP="000610F7">
      <w:pPr>
        <w:rPr>
          <w:b/>
          <w:bCs/>
          <w:lang w:val="sk-SK"/>
        </w:rPr>
      </w:pPr>
      <w:r w:rsidRPr="000610F7">
        <w:rPr>
          <w:b/>
          <w:lang w:val="sk-SK"/>
        </w:rPr>
        <w:t xml:space="preserve"> </w:t>
      </w:r>
    </w:p>
    <w:p w:rsidR="00B864CD" w:rsidRPr="000610F7" w:rsidRDefault="005858D0" w:rsidP="00B864CD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Prezentovalo sa 5</w:t>
      </w:r>
      <w:r w:rsidR="00B864CD" w:rsidRPr="000610F7">
        <w:rPr>
          <w:bCs/>
          <w:i/>
          <w:lang w:val="sk-SK"/>
        </w:rPr>
        <w:t xml:space="preserve"> poslancov:</w:t>
      </w:r>
    </w:p>
    <w:p w:rsidR="00B864CD" w:rsidRPr="000610F7" w:rsidRDefault="00B864CD" w:rsidP="00B864CD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 Ladislav </w:t>
      </w:r>
      <w:proofErr w:type="spellStart"/>
      <w:r w:rsidRPr="000610F7">
        <w:rPr>
          <w:bCs/>
          <w:i/>
          <w:lang w:val="sk-SK"/>
        </w:rPr>
        <w:t>Eštók</w:t>
      </w:r>
      <w:proofErr w:type="spellEnd"/>
      <w:r w:rsidRPr="000610F7">
        <w:rPr>
          <w:bCs/>
          <w:i/>
          <w:lang w:val="sk-SK"/>
        </w:rPr>
        <w:t>, Mgr. Attila Nagy, Zoltán Tóth, Mgr. Ernest Trója</w:t>
      </w:r>
      <w:r w:rsidR="005858D0">
        <w:rPr>
          <w:bCs/>
          <w:i/>
          <w:lang w:val="sk-SK"/>
        </w:rPr>
        <w:t>,</w:t>
      </w:r>
      <w:r w:rsidR="005858D0" w:rsidRPr="005858D0">
        <w:rPr>
          <w:bCs/>
          <w:i/>
          <w:lang w:val="sk-SK"/>
        </w:rPr>
        <w:t xml:space="preserve"> </w:t>
      </w:r>
      <w:r w:rsidR="005858D0">
        <w:rPr>
          <w:bCs/>
          <w:i/>
          <w:lang w:val="sk-SK"/>
        </w:rPr>
        <w:t xml:space="preserve">Ing. Zoltán </w:t>
      </w:r>
      <w:proofErr w:type="spellStart"/>
      <w:r w:rsidR="005858D0">
        <w:rPr>
          <w:bCs/>
          <w:i/>
          <w:lang w:val="sk-SK"/>
        </w:rPr>
        <w:t>Czucz</w:t>
      </w:r>
      <w:proofErr w:type="spellEnd"/>
    </w:p>
    <w:p w:rsidR="00B864CD" w:rsidRPr="000610F7" w:rsidRDefault="00B864CD" w:rsidP="00B864CD">
      <w:pPr>
        <w:jc w:val="both"/>
        <w:rPr>
          <w:bCs/>
          <w:i/>
          <w:lang w:val="sk-SK"/>
        </w:rPr>
      </w:pPr>
    </w:p>
    <w:p w:rsidR="00B864CD" w:rsidRPr="000610F7" w:rsidRDefault="00B864CD" w:rsidP="00B864CD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Za hlasovalo:   </w:t>
      </w:r>
      <w:r w:rsidR="005858D0">
        <w:rPr>
          <w:bCs/>
          <w:i/>
          <w:lang w:val="sk-SK"/>
        </w:rPr>
        <w:t>5</w:t>
      </w:r>
      <w:r w:rsidRPr="000610F7">
        <w:rPr>
          <w:bCs/>
          <w:i/>
          <w:lang w:val="sk-SK"/>
        </w:rPr>
        <w:t xml:space="preserve"> poslancov</w:t>
      </w:r>
    </w:p>
    <w:p w:rsidR="00B864CD" w:rsidRPr="000610F7" w:rsidRDefault="00B864CD" w:rsidP="00B864CD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Proti:               0</w:t>
      </w:r>
    </w:p>
    <w:p w:rsidR="00B864CD" w:rsidRPr="000610F7" w:rsidRDefault="00B864CD" w:rsidP="00B864CD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Zdržalo sa:      0</w:t>
      </w:r>
    </w:p>
    <w:p w:rsidR="00B864CD" w:rsidRPr="000610F7" w:rsidRDefault="00B864CD" w:rsidP="00B864CD">
      <w:pPr>
        <w:rPr>
          <w:bCs/>
          <w:i/>
          <w:lang w:val="sk-SK"/>
        </w:rPr>
      </w:pPr>
    </w:p>
    <w:p w:rsidR="00B864CD" w:rsidRPr="000610F7" w:rsidRDefault="00B864CD" w:rsidP="00B864CD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B864CD" w:rsidRPr="00B864CD" w:rsidRDefault="00B864CD" w:rsidP="00B864CD">
      <w:pPr>
        <w:ind w:hanging="705"/>
        <w:rPr>
          <w:i/>
          <w:lang w:val="sk-SK"/>
        </w:rPr>
      </w:pPr>
      <w:r>
        <w:rPr>
          <w:bCs/>
          <w:i/>
          <w:lang w:val="sk-SK"/>
        </w:rPr>
        <w:t xml:space="preserve">            </w:t>
      </w:r>
      <w:r w:rsidRPr="00D901A4">
        <w:rPr>
          <w:bCs/>
          <w:i/>
          <w:lang w:val="sk-SK"/>
        </w:rPr>
        <w:t xml:space="preserve">Obecné zastupiteľstvo  jednohlasne </w:t>
      </w:r>
      <w:r w:rsidRPr="00D901A4">
        <w:rPr>
          <w:b/>
          <w:bCs/>
          <w:i/>
          <w:lang w:val="sk-SK"/>
        </w:rPr>
        <w:t xml:space="preserve"> s c h v a ľ u j e </w:t>
      </w:r>
      <w:r w:rsidRPr="00D901A4">
        <w:rPr>
          <w:bCs/>
          <w:i/>
          <w:lang w:val="sk-SK"/>
        </w:rPr>
        <w:t xml:space="preserve">  </w:t>
      </w:r>
      <w:r w:rsidRPr="00B864CD">
        <w:rPr>
          <w:i/>
          <w:lang w:val="sk-SK"/>
        </w:rPr>
        <w:t>poskytnúť</w:t>
      </w:r>
      <w:r>
        <w:rPr>
          <w:i/>
          <w:lang w:val="sk-SK"/>
        </w:rPr>
        <w:t xml:space="preserve"> </w:t>
      </w:r>
      <w:r w:rsidRPr="00B864CD">
        <w:rPr>
          <w:i/>
          <w:lang w:val="sk-SK"/>
        </w:rPr>
        <w:t xml:space="preserve"> </w:t>
      </w:r>
      <w:r>
        <w:rPr>
          <w:i/>
          <w:lang w:val="sk-SK"/>
        </w:rPr>
        <w:t xml:space="preserve">pre </w:t>
      </w:r>
      <w:r w:rsidRPr="00B864CD">
        <w:rPr>
          <w:i/>
          <w:lang w:val="sk-SK"/>
        </w:rPr>
        <w:t xml:space="preserve"> každého  dôchodc</w:t>
      </w:r>
      <w:r w:rsidR="005858D0">
        <w:rPr>
          <w:i/>
          <w:lang w:val="sk-SK"/>
        </w:rPr>
        <w:t>u od</w:t>
      </w:r>
      <w:r>
        <w:rPr>
          <w:i/>
          <w:lang w:val="sk-SK"/>
        </w:rPr>
        <w:t xml:space="preserve"> 62 rokov </w:t>
      </w:r>
      <w:r w:rsidRPr="00B864CD">
        <w:rPr>
          <w:i/>
          <w:lang w:val="sk-SK"/>
        </w:rPr>
        <w:t xml:space="preserve"> nákupné poukážky vo výške 5 € + 1 ks rúška s</w:t>
      </w:r>
      <w:r>
        <w:rPr>
          <w:i/>
          <w:lang w:val="sk-SK"/>
        </w:rPr>
        <w:t xml:space="preserve"> výšivkou </w:t>
      </w:r>
      <w:r w:rsidRPr="00B864CD">
        <w:rPr>
          <w:i/>
          <w:lang w:val="sk-SK"/>
        </w:rPr>
        <w:t xml:space="preserve">názvu našej obce Viničky </w:t>
      </w:r>
      <w:proofErr w:type="spellStart"/>
      <w:r w:rsidRPr="00B864CD">
        <w:rPr>
          <w:i/>
          <w:lang w:val="sk-SK"/>
        </w:rPr>
        <w:t>Szölöske</w:t>
      </w:r>
      <w:proofErr w:type="spellEnd"/>
      <w:r w:rsidR="005858D0">
        <w:rPr>
          <w:i/>
          <w:lang w:val="sk-SK"/>
        </w:rPr>
        <w:t xml:space="preserve"> alebo s erbom.</w:t>
      </w:r>
    </w:p>
    <w:p w:rsidR="008B7605" w:rsidRPr="000610F7" w:rsidRDefault="008B7605" w:rsidP="00B864CD">
      <w:pPr>
        <w:rPr>
          <w:b/>
          <w:bCs/>
          <w:lang w:val="sk-SK"/>
        </w:rPr>
      </w:pPr>
    </w:p>
    <w:p w:rsidR="000610F7" w:rsidRPr="000610F7" w:rsidRDefault="000610F7" w:rsidP="000610F7">
      <w:pPr>
        <w:rPr>
          <w:b/>
          <w:bCs/>
          <w:lang w:val="sk-SK"/>
        </w:rPr>
      </w:pPr>
      <w:r w:rsidRPr="000610F7">
        <w:rPr>
          <w:b/>
          <w:bCs/>
          <w:lang w:val="sk-SK"/>
        </w:rPr>
        <w:t>Bod č. 6</w:t>
      </w:r>
    </w:p>
    <w:p w:rsidR="000610F7" w:rsidRPr="008B7605" w:rsidRDefault="008B7605" w:rsidP="007D3FB0">
      <w:pPr>
        <w:suppressAutoHyphens w:val="0"/>
        <w:rPr>
          <w:b/>
          <w:bCs/>
          <w:lang w:val="sk-SK"/>
        </w:rPr>
      </w:pPr>
      <w:r>
        <w:rPr>
          <w:lang w:val="sk-SK"/>
        </w:rPr>
        <w:t xml:space="preserve"> </w:t>
      </w:r>
      <w:r w:rsidR="00DA3DBA">
        <w:rPr>
          <w:lang w:val="sk-SK"/>
        </w:rPr>
        <w:t>P</w:t>
      </w:r>
      <w:r w:rsidR="000610F7" w:rsidRPr="008B7605">
        <w:rPr>
          <w:b/>
          <w:lang w:val="sk-SK"/>
        </w:rPr>
        <w:t xml:space="preserve">reklenovací  úver   - </w:t>
      </w:r>
      <w:proofErr w:type="spellStart"/>
      <w:r w:rsidR="005858D0">
        <w:rPr>
          <w:b/>
          <w:lang w:val="sk-SK"/>
        </w:rPr>
        <w:t>prefinancovanie</w:t>
      </w:r>
      <w:proofErr w:type="spellEnd"/>
      <w:r w:rsidR="002D36BF">
        <w:rPr>
          <w:b/>
          <w:lang w:val="sk-SK"/>
        </w:rPr>
        <w:t xml:space="preserve"> projektu,, Odpočívadlo a nabíjacia stanica elektro bicyklov</w:t>
      </w:r>
      <w:r w:rsidR="007D3FB0">
        <w:rPr>
          <w:b/>
          <w:lang w:val="sk-SK"/>
        </w:rPr>
        <w:t xml:space="preserve"> cyklochodník“</w:t>
      </w:r>
      <w:r w:rsidR="002D36BF">
        <w:rPr>
          <w:b/>
          <w:lang w:val="sk-SK"/>
        </w:rPr>
        <w:t xml:space="preserve"> </w:t>
      </w:r>
    </w:p>
    <w:p w:rsidR="008B7605" w:rsidRDefault="008B7605" w:rsidP="000610F7">
      <w:pPr>
        <w:rPr>
          <w:color w:val="FF0000"/>
          <w:lang w:val="sk-SK"/>
        </w:rPr>
      </w:pPr>
    </w:p>
    <w:p w:rsidR="00DA3DBA" w:rsidRPr="008B7605" w:rsidRDefault="00DA3DBA" w:rsidP="00DA3DBA">
      <w:pPr>
        <w:suppressAutoHyphens w:val="0"/>
        <w:rPr>
          <w:b/>
          <w:lang w:val="sk-SK"/>
        </w:rPr>
      </w:pPr>
      <w:r w:rsidRPr="00DA3DBA">
        <w:rPr>
          <w:lang w:val="sk-SK"/>
        </w:rPr>
        <w:t xml:space="preserve">Starosta obce </w:t>
      </w:r>
      <w:r>
        <w:rPr>
          <w:lang w:val="sk-SK"/>
        </w:rPr>
        <w:t xml:space="preserve">podal návrh na schválenie   podanie žiadosti o  poskytnutie preklenovacieho úveru  na </w:t>
      </w:r>
      <w:proofErr w:type="spellStart"/>
      <w:r>
        <w:rPr>
          <w:lang w:val="sk-SK"/>
        </w:rPr>
        <w:t>prefinancovanie</w:t>
      </w:r>
      <w:proofErr w:type="spellEnd"/>
      <w:r>
        <w:rPr>
          <w:lang w:val="sk-SK"/>
        </w:rPr>
        <w:t xml:space="preserve">  </w:t>
      </w:r>
      <w:r w:rsidRPr="008B7605">
        <w:rPr>
          <w:b/>
          <w:lang w:val="sk-SK"/>
        </w:rPr>
        <w:t xml:space="preserve">projektu  </w:t>
      </w:r>
      <w:r w:rsidR="007D3FB0">
        <w:rPr>
          <w:b/>
          <w:lang w:val="sk-SK"/>
        </w:rPr>
        <w:t xml:space="preserve">,, Odpočívadlo a nabíjacia stanica elektro bicyklov cyklochodník“ </w:t>
      </w:r>
    </w:p>
    <w:p w:rsidR="00DA3DBA" w:rsidRPr="008B7605" w:rsidRDefault="00DA3DBA" w:rsidP="00DA3DBA">
      <w:pPr>
        <w:rPr>
          <w:b/>
          <w:bCs/>
          <w:lang w:val="sk-SK"/>
        </w:rPr>
      </w:pPr>
    </w:p>
    <w:p w:rsidR="007D3FB0" w:rsidRPr="000610F7" w:rsidRDefault="007D3FB0" w:rsidP="007D3FB0">
      <w:pPr>
        <w:jc w:val="both"/>
        <w:rPr>
          <w:bCs/>
          <w:i/>
          <w:lang w:val="sk-SK"/>
        </w:rPr>
      </w:pPr>
      <w:r>
        <w:rPr>
          <w:bCs/>
          <w:i/>
          <w:lang w:val="sk-SK"/>
        </w:rPr>
        <w:t>Prezentovalo sa 5</w:t>
      </w:r>
      <w:r w:rsidRPr="000610F7">
        <w:rPr>
          <w:bCs/>
          <w:i/>
          <w:lang w:val="sk-SK"/>
        </w:rPr>
        <w:t xml:space="preserve"> poslancov:</w:t>
      </w:r>
    </w:p>
    <w:p w:rsidR="007D3FB0" w:rsidRPr="000610F7" w:rsidRDefault="007D3FB0" w:rsidP="007D3FB0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 Ladislav </w:t>
      </w:r>
      <w:proofErr w:type="spellStart"/>
      <w:r w:rsidRPr="000610F7">
        <w:rPr>
          <w:bCs/>
          <w:i/>
          <w:lang w:val="sk-SK"/>
        </w:rPr>
        <w:t>Eštók</w:t>
      </w:r>
      <w:proofErr w:type="spellEnd"/>
      <w:r w:rsidRPr="000610F7">
        <w:rPr>
          <w:bCs/>
          <w:i/>
          <w:lang w:val="sk-SK"/>
        </w:rPr>
        <w:t>, Mgr. Attila Nagy, Zoltán Tóth, Mgr. Ernest Trója</w:t>
      </w:r>
      <w:r>
        <w:rPr>
          <w:bCs/>
          <w:i/>
          <w:lang w:val="sk-SK"/>
        </w:rPr>
        <w:t>,</w:t>
      </w:r>
      <w:r w:rsidRPr="005858D0">
        <w:rPr>
          <w:bCs/>
          <w:i/>
          <w:lang w:val="sk-SK"/>
        </w:rPr>
        <w:t xml:space="preserve"> </w:t>
      </w:r>
      <w:r>
        <w:rPr>
          <w:bCs/>
          <w:i/>
          <w:lang w:val="sk-SK"/>
        </w:rPr>
        <w:t xml:space="preserve">Ing. Zoltán </w:t>
      </w:r>
      <w:proofErr w:type="spellStart"/>
      <w:r>
        <w:rPr>
          <w:bCs/>
          <w:i/>
          <w:lang w:val="sk-SK"/>
        </w:rPr>
        <w:t>Czucz</w:t>
      </w:r>
      <w:proofErr w:type="spellEnd"/>
    </w:p>
    <w:p w:rsidR="007D3FB0" w:rsidRPr="000610F7" w:rsidRDefault="007D3FB0" w:rsidP="007D3FB0">
      <w:pPr>
        <w:jc w:val="both"/>
        <w:rPr>
          <w:bCs/>
          <w:i/>
          <w:lang w:val="sk-SK"/>
        </w:rPr>
      </w:pPr>
    </w:p>
    <w:p w:rsidR="007D3FB0" w:rsidRPr="000610F7" w:rsidRDefault="007D3FB0" w:rsidP="007D3FB0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Za hlasovalo:   </w:t>
      </w:r>
      <w:r>
        <w:rPr>
          <w:bCs/>
          <w:i/>
          <w:lang w:val="sk-SK"/>
        </w:rPr>
        <w:t>5</w:t>
      </w:r>
      <w:r w:rsidRPr="000610F7">
        <w:rPr>
          <w:bCs/>
          <w:i/>
          <w:lang w:val="sk-SK"/>
        </w:rPr>
        <w:t xml:space="preserve"> poslancov</w:t>
      </w:r>
    </w:p>
    <w:p w:rsidR="007D3FB0" w:rsidRPr="000610F7" w:rsidRDefault="007D3FB0" w:rsidP="007D3FB0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Proti:               0</w:t>
      </w:r>
    </w:p>
    <w:p w:rsidR="007D3FB0" w:rsidRPr="000610F7" w:rsidRDefault="007D3FB0" w:rsidP="007D3FB0">
      <w:pPr>
        <w:rPr>
          <w:bCs/>
          <w:i/>
          <w:lang w:val="sk-SK"/>
        </w:rPr>
      </w:pPr>
      <w:r w:rsidRPr="000610F7">
        <w:rPr>
          <w:bCs/>
          <w:i/>
          <w:lang w:val="sk-SK"/>
        </w:rPr>
        <w:t>Zdržalo sa:      0</w:t>
      </w:r>
    </w:p>
    <w:p w:rsidR="007D3FB0" w:rsidRPr="000610F7" w:rsidRDefault="007D3FB0" w:rsidP="007D3FB0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4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0610F7" w:rsidRPr="000610F7" w:rsidRDefault="007D3FB0" w:rsidP="007D3FB0">
      <w:pPr>
        <w:suppressAutoHyphens w:val="0"/>
        <w:rPr>
          <w:b/>
          <w:lang w:val="sk-SK"/>
        </w:rPr>
      </w:pPr>
      <w:r w:rsidRPr="00D901A4">
        <w:rPr>
          <w:bCs/>
          <w:i/>
          <w:lang w:val="sk-SK"/>
        </w:rPr>
        <w:t xml:space="preserve">Obecné zastupiteľstvo  jednohlasne </w:t>
      </w:r>
      <w:r w:rsidRPr="00D901A4">
        <w:rPr>
          <w:b/>
          <w:bCs/>
          <w:i/>
          <w:lang w:val="sk-SK"/>
        </w:rPr>
        <w:t xml:space="preserve"> s c h v a ľ u j e </w:t>
      </w:r>
      <w:r w:rsidRPr="00D901A4">
        <w:rPr>
          <w:bCs/>
          <w:i/>
          <w:lang w:val="sk-SK"/>
        </w:rPr>
        <w:t xml:space="preserve">  podanie žiadosti </w:t>
      </w:r>
      <w:r>
        <w:rPr>
          <w:lang w:val="sk-SK"/>
        </w:rPr>
        <w:t xml:space="preserve">o  poskytnutie preklenovacieho úveru  na </w:t>
      </w:r>
      <w:proofErr w:type="spellStart"/>
      <w:r>
        <w:rPr>
          <w:lang w:val="sk-SK"/>
        </w:rPr>
        <w:t>prefinancovanie</w:t>
      </w:r>
      <w:proofErr w:type="spellEnd"/>
      <w:r>
        <w:rPr>
          <w:lang w:val="sk-SK"/>
        </w:rPr>
        <w:t xml:space="preserve">  </w:t>
      </w:r>
      <w:r w:rsidRPr="008B7605">
        <w:rPr>
          <w:b/>
          <w:lang w:val="sk-SK"/>
        </w:rPr>
        <w:t xml:space="preserve">projektu  </w:t>
      </w:r>
      <w:r>
        <w:rPr>
          <w:b/>
          <w:lang w:val="sk-SK"/>
        </w:rPr>
        <w:t xml:space="preserve">,, Odpočívadlo a nabíjacia stanica elektro bicyklov cyklochodník“ </w:t>
      </w:r>
      <w:r w:rsidR="000610F7">
        <w:rPr>
          <w:bCs/>
          <w:i/>
          <w:lang w:val="sk-SK"/>
        </w:rPr>
        <w:t xml:space="preserve"> </w:t>
      </w:r>
    </w:p>
    <w:p w:rsidR="007D3FB0" w:rsidRDefault="007D3FB0" w:rsidP="008B7605">
      <w:pPr>
        <w:rPr>
          <w:b/>
          <w:bCs/>
          <w:lang w:val="sk-SK"/>
        </w:rPr>
      </w:pPr>
    </w:p>
    <w:p w:rsidR="008B7605" w:rsidRPr="000610F7" w:rsidRDefault="008B7605" w:rsidP="008B7605">
      <w:pPr>
        <w:rPr>
          <w:b/>
          <w:bCs/>
          <w:lang w:val="sk-SK"/>
        </w:rPr>
      </w:pPr>
      <w:r w:rsidRPr="000610F7">
        <w:rPr>
          <w:b/>
          <w:bCs/>
          <w:lang w:val="sk-SK"/>
        </w:rPr>
        <w:t xml:space="preserve">Bod č. </w:t>
      </w:r>
      <w:r>
        <w:rPr>
          <w:b/>
          <w:bCs/>
          <w:lang w:val="sk-SK"/>
        </w:rPr>
        <w:t>7</w:t>
      </w:r>
    </w:p>
    <w:p w:rsidR="000610F7" w:rsidRPr="000610F7" w:rsidRDefault="000610F7" w:rsidP="000610F7">
      <w:pPr>
        <w:suppressAutoHyphens w:val="0"/>
        <w:rPr>
          <w:b/>
          <w:lang w:val="sk-SK"/>
        </w:rPr>
      </w:pPr>
      <w:r w:rsidRPr="000610F7">
        <w:rPr>
          <w:b/>
          <w:lang w:val="sk-SK"/>
        </w:rPr>
        <w:t>Rôzne</w:t>
      </w:r>
    </w:p>
    <w:p w:rsidR="000610F7" w:rsidRPr="000610F7" w:rsidRDefault="000610F7" w:rsidP="000610F7">
      <w:pPr>
        <w:pStyle w:val="Odsekzoznamu"/>
        <w:ind w:left="0"/>
        <w:jc w:val="both"/>
        <w:rPr>
          <w:b/>
          <w:bCs/>
          <w:color w:val="FF0000"/>
        </w:rPr>
      </w:pPr>
    </w:p>
    <w:p w:rsidR="000610F7" w:rsidRPr="000610F7" w:rsidRDefault="000610F7" w:rsidP="000610F7">
      <w:pPr>
        <w:pStyle w:val="Odsekzoznamu"/>
        <w:ind w:left="0"/>
        <w:jc w:val="both"/>
        <w:rPr>
          <w:bCs/>
        </w:rPr>
      </w:pPr>
      <w:r w:rsidRPr="000610F7">
        <w:rPr>
          <w:bCs/>
        </w:rPr>
        <w:t xml:space="preserve">Neboli  žiadne  </w:t>
      </w:r>
      <w:proofErr w:type="spellStart"/>
      <w:r w:rsidR="00CA2E50">
        <w:rPr>
          <w:bCs/>
        </w:rPr>
        <w:t>prejednania</w:t>
      </w:r>
      <w:proofErr w:type="spellEnd"/>
      <w:r w:rsidR="00CA2E50">
        <w:rPr>
          <w:bCs/>
        </w:rPr>
        <w:t xml:space="preserve"> </w:t>
      </w:r>
    </w:p>
    <w:p w:rsidR="000610F7" w:rsidRPr="000610F7" w:rsidRDefault="000610F7" w:rsidP="000610F7">
      <w:pPr>
        <w:pStyle w:val="Odsekzoznamu"/>
        <w:ind w:left="0"/>
        <w:jc w:val="both"/>
        <w:rPr>
          <w:bCs/>
        </w:rPr>
      </w:pPr>
    </w:p>
    <w:p w:rsidR="000610F7" w:rsidRPr="000610F7" w:rsidRDefault="008B7605" w:rsidP="000610F7">
      <w:pPr>
        <w:pStyle w:val="Odsekzoznamu"/>
        <w:ind w:left="0"/>
        <w:jc w:val="both"/>
        <w:rPr>
          <w:b/>
        </w:rPr>
      </w:pPr>
      <w:r>
        <w:rPr>
          <w:b/>
        </w:rPr>
        <w:t>Bod č. 8</w:t>
      </w:r>
    </w:p>
    <w:p w:rsidR="000610F7" w:rsidRPr="000610F7" w:rsidRDefault="000610F7" w:rsidP="000610F7">
      <w:pPr>
        <w:suppressAutoHyphens w:val="0"/>
        <w:jc w:val="both"/>
        <w:rPr>
          <w:b/>
          <w:lang w:val="sk-SK"/>
        </w:rPr>
      </w:pPr>
      <w:r w:rsidRPr="000610F7">
        <w:rPr>
          <w:b/>
          <w:lang w:val="sk-SK"/>
        </w:rPr>
        <w:t xml:space="preserve">Diskusia </w:t>
      </w:r>
    </w:p>
    <w:p w:rsidR="000610F7" w:rsidRPr="000610F7" w:rsidRDefault="000610F7" w:rsidP="000610F7">
      <w:pPr>
        <w:jc w:val="both"/>
        <w:rPr>
          <w:b/>
          <w:lang w:val="sk-SK"/>
        </w:rPr>
      </w:pPr>
    </w:p>
    <w:p w:rsidR="000610F7" w:rsidRPr="000610F7" w:rsidRDefault="000610F7" w:rsidP="000610F7">
      <w:pPr>
        <w:jc w:val="both"/>
        <w:rPr>
          <w:lang w:val="sk-SK"/>
        </w:rPr>
      </w:pPr>
      <w:r w:rsidRPr="000610F7">
        <w:rPr>
          <w:lang w:val="sk-SK"/>
        </w:rPr>
        <w:t>Bez diskusných príspevkov.</w:t>
      </w:r>
    </w:p>
    <w:p w:rsidR="000610F7" w:rsidRPr="000610F7" w:rsidRDefault="000610F7" w:rsidP="000610F7">
      <w:pPr>
        <w:jc w:val="both"/>
        <w:rPr>
          <w:b/>
          <w:lang w:val="sk-SK"/>
        </w:rPr>
      </w:pPr>
    </w:p>
    <w:p w:rsidR="000610F7" w:rsidRPr="000610F7" w:rsidRDefault="000610F7" w:rsidP="000610F7">
      <w:pPr>
        <w:jc w:val="both"/>
        <w:rPr>
          <w:b/>
          <w:lang w:val="sk-SK"/>
        </w:rPr>
      </w:pPr>
    </w:p>
    <w:p w:rsidR="000610F7" w:rsidRDefault="000610F7" w:rsidP="000610F7">
      <w:pPr>
        <w:jc w:val="both"/>
        <w:rPr>
          <w:b/>
          <w:lang w:val="sk-SK"/>
        </w:rPr>
      </w:pPr>
      <w:r w:rsidRPr="000610F7">
        <w:rPr>
          <w:b/>
          <w:lang w:val="sk-SK"/>
        </w:rPr>
        <w:t xml:space="preserve">Bod č. </w:t>
      </w:r>
      <w:r w:rsidR="008B7605">
        <w:rPr>
          <w:b/>
          <w:lang w:val="sk-SK"/>
        </w:rPr>
        <w:t>9</w:t>
      </w:r>
    </w:p>
    <w:p w:rsidR="008B7605" w:rsidRPr="000610F7" w:rsidRDefault="008B7605" w:rsidP="000610F7">
      <w:pPr>
        <w:jc w:val="both"/>
        <w:rPr>
          <w:b/>
          <w:lang w:val="sk-SK"/>
        </w:rPr>
      </w:pPr>
      <w:r>
        <w:rPr>
          <w:b/>
          <w:lang w:val="sk-SK"/>
        </w:rPr>
        <w:t>Záver</w:t>
      </w:r>
    </w:p>
    <w:p w:rsidR="00E4113D" w:rsidRPr="00E4113D" w:rsidRDefault="00E4113D" w:rsidP="00E4113D">
      <w:pPr>
        <w:jc w:val="both"/>
        <w:rPr>
          <w:lang w:val="sk-SK"/>
        </w:rPr>
      </w:pPr>
      <w:r w:rsidRPr="00E4113D">
        <w:rPr>
          <w:bCs/>
          <w:lang w:val="sk-SK"/>
        </w:rPr>
        <w:t>Nakoľko sa vyčerpali všetky body programu, starosta obce poďakoval poslancom a ostatným prítomným za účasť a ukončil mimoriadne zas</w:t>
      </w:r>
      <w:r w:rsidR="00CA2E50">
        <w:rPr>
          <w:bCs/>
          <w:lang w:val="sk-SK"/>
        </w:rPr>
        <w:t>adnutie obecného zastupiteľstva.</w:t>
      </w:r>
      <w:r w:rsidRPr="00E4113D">
        <w:rPr>
          <w:lang w:val="sk-SK"/>
        </w:rPr>
        <w:t xml:space="preserve"> </w:t>
      </w: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color w:val="FF0000"/>
          <w:lang w:val="sk-SK"/>
        </w:rPr>
      </w:pPr>
      <w:r w:rsidRPr="00E4113D">
        <w:rPr>
          <w:bCs/>
          <w:lang w:val="sk-SK"/>
        </w:rPr>
        <w:t>Vo Viničkách, dňa</w:t>
      </w:r>
      <w:r w:rsidRPr="00CA2E50">
        <w:rPr>
          <w:bCs/>
          <w:lang w:val="sk-SK"/>
        </w:rPr>
        <w:t>:  7.10.2020</w:t>
      </w:r>
    </w:p>
    <w:p w:rsidR="00E4113D" w:rsidRPr="00E4113D" w:rsidRDefault="00E4113D" w:rsidP="00E4113D">
      <w:pPr>
        <w:rPr>
          <w:bCs/>
          <w:color w:val="FF0000"/>
          <w:lang w:val="sk-SK"/>
        </w:rPr>
      </w:pPr>
    </w:p>
    <w:p w:rsidR="00E4113D" w:rsidRPr="00E4113D" w:rsidRDefault="00E4113D" w:rsidP="00E4113D">
      <w:pPr>
        <w:rPr>
          <w:bCs/>
          <w:color w:val="FF0000"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  <w:r w:rsidRPr="00E4113D">
        <w:rPr>
          <w:bCs/>
          <w:lang w:val="sk-SK"/>
        </w:rPr>
        <w:t xml:space="preserve">Podpísaná:                </w:t>
      </w:r>
    </w:p>
    <w:p w:rsidR="00E4113D" w:rsidRPr="00E4113D" w:rsidRDefault="00E4113D" w:rsidP="00E4113D">
      <w:pPr>
        <w:rPr>
          <w:bCs/>
          <w:lang w:val="sk-SK"/>
        </w:rPr>
      </w:pPr>
      <w:r w:rsidRPr="00E4113D">
        <w:rPr>
          <w:bCs/>
          <w:lang w:val="sk-SK"/>
        </w:rPr>
        <w:t xml:space="preserve">Vo Viničkách, dňa: </w:t>
      </w: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  <w:r w:rsidRPr="00E4113D">
        <w:rPr>
          <w:bCs/>
          <w:lang w:val="sk-SK"/>
        </w:rPr>
        <w:t xml:space="preserve">                                                                                           </w:t>
      </w:r>
      <w:r w:rsidRPr="00E4113D">
        <w:rPr>
          <w:b/>
          <w:bCs/>
          <w:lang w:val="sk-SK"/>
        </w:rPr>
        <w:t xml:space="preserve"> Michal T a k á č </w:t>
      </w:r>
    </w:p>
    <w:p w:rsidR="00E4113D" w:rsidRPr="00E4113D" w:rsidRDefault="00E4113D" w:rsidP="00E4113D">
      <w:pPr>
        <w:rPr>
          <w:bCs/>
          <w:lang w:val="sk-SK"/>
        </w:rPr>
      </w:pPr>
      <w:r w:rsidRPr="00E4113D">
        <w:rPr>
          <w:bCs/>
          <w:lang w:val="sk-SK"/>
        </w:rPr>
        <w:t xml:space="preserve">                                                                                             starosta  obce</w:t>
      </w: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  <w:r w:rsidRPr="00E4113D">
        <w:rPr>
          <w:bCs/>
          <w:lang w:val="sk-SK"/>
        </w:rPr>
        <w:t xml:space="preserve">Overovatelia: </w:t>
      </w:r>
    </w:p>
    <w:p w:rsidR="00E4113D" w:rsidRPr="00E4113D" w:rsidRDefault="00E4113D" w:rsidP="00E4113D">
      <w:pPr>
        <w:rPr>
          <w:bCs/>
          <w:color w:val="FF0000"/>
          <w:lang w:val="sk-SK"/>
        </w:rPr>
      </w:pPr>
    </w:p>
    <w:p w:rsidR="00E4113D" w:rsidRPr="00E4113D" w:rsidRDefault="00E4113D" w:rsidP="00E4113D">
      <w:pPr>
        <w:rPr>
          <w:bCs/>
          <w:lang w:val="sk-SK"/>
        </w:rPr>
      </w:pPr>
      <w:r w:rsidRPr="00E4113D">
        <w:rPr>
          <w:bCs/>
          <w:color w:val="FF0000"/>
          <w:lang w:val="sk-SK"/>
        </w:rPr>
        <w:t xml:space="preserve"> </w:t>
      </w:r>
      <w:r w:rsidRPr="00E4113D">
        <w:rPr>
          <w:bCs/>
          <w:lang w:val="sk-SK"/>
        </w:rPr>
        <w:t xml:space="preserve"> </w:t>
      </w:r>
    </w:p>
    <w:p w:rsidR="00E4113D" w:rsidRDefault="00E4113D" w:rsidP="00E4113D">
      <w:pPr>
        <w:rPr>
          <w:bCs/>
        </w:rPr>
      </w:pPr>
      <w:r w:rsidRPr="00E4113D">
        <w:rPr>
          <w:bCs/>
          <w:lang w:val="sk-SK"/>
        </w:rPr>
        <w:t xml:space="preserve"> Mgr</w:t>
      </w:r>
      <w:r>
        <w:rPr>
          <w:bCs/>
        </w:rPr>
        <w:t>. Attila Nagy</w:t>
      </w:r>
    </w:p>
    <w:p w:rsidR="00E4113D" w:rsidRDefault="00E4113D" w:rsidP="00E4113D">
      <w:pPr>
        <w:rPr>
          <w:bCs/>
        </w:rPr>
      </w:pPr>
    </w:p>
    <w:p w:rsidR="00E4113D" w:rsidRDefault="00E4113D" w:rsidP="00E4113D">
      <w:pPr>
        <w:rPr>
          <w:bCs/>
        </w:rPr>
      </w:pPr>
    </w:p>
    <w:p w:rsidR="00E4113D" w:rsidRPr="00B337A6" w:rsidRDefault="00E4113D" w:rsidP="00E4113D">
      <w:pPr>
        <w:rPr>
          <w:color w:val="FF0000"/>
        </w:rPr>
      </w:pPr>
      <w:r>
        <w:rPr>
          <w:bCs/>
        </w:rPr>
        <w:t>Zoltán Tóth</w:t>
      </w:r>
    </w:p>
    <w:p w:rsidR="00E4113D" w:rsidRDefault="00E4113D" w:rsidP="00E4113D">
      <w:pPr>
        <w:rPr>
          <w:b/>
          <w:bCs/>
          <w:color w:val="FF0000"/>
        </w:rPr>
      </w:pPr>
    </w:p>
    <w:p w:rsidR="00E4113D" w:rsidRPr="00B337A6" w:rsidRDefault="00E4113D" w:rsidP="00E4113D">
      <w:pPr>
        <w:rPr>
          <w:bCs/>
          <w:color w:val="FF0000"/>
        </w:rPr>
      </w:pPr>
    </w:p>
    <w:p w:rsidR="009336BA" w:rsidRDefault="009336BA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</w:p>
    <w:p w:rsidR="00B12B32" w:rsidRPr="00B337A6" w:rsidRDefault="00B12B32" w:rsidP="00B12B32">
      <w:pPr>
        <w:pStyle w:val="Nadpis1"/>
        <w:pageBreakBefore/>
        <w:numPr>
          <w:ilvl w:val="0"/>
          <w:numId w:val="0"/>
        </w:numPr>
        <w:pBdr>
          <w:bottom w:val="single" w:sz="4" w:space="1" w:color="000000"/>
        </w:pBdr>
      </w:pPr>
      <w:r w:rsidRPr="00B337A6">
        <w:rPr>
          <w:u w:val="none"/>
        </w:rPr>
        <w:t xml:space="preserve">O b e c n é    z a s t u p i t e ľ s t v o  vo  V i n i č k á c h , ul. Tokajská 191/5, 076 31 </w:t>
      </w:r>
    </w:p>
    <w:p w:rsidR="00B12B32" w:rsidRPr="00B337A6" w:rsidRDefault="00B12B32" w:rsidP="00B12B32"/>
    <w:p w:rsidR="00B12B32" w:rsidRPr="00B337A6" w:rsidRDefault="00B12B32" w:rsidP="00B12B32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11A10722" wp14:editId="699B550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2960" cy="1115060"/>
            <wp:effectExtent l="0" t="0" r="0" b="8890"/>
            <wp:wrapTopAndBottom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15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32" w:rsidRPr="00086E75" w:rsidRDefault="00B12B32" w:rsidP="00B12B32">
      <w:pPr>
        <w:pStyle w:val="Nadpis1"/>
        <w:numPr>
          <w:ilvl w:val="0"/>
          <w:numId w:val="4"/>
        </w:numPr>
        <w:jc w:val="center"/>
        <w:rPr>
          <w:iCs/>
        </w:rPr>
      </w:pPr>
      <w:r w:rsidRPr="00086E75">
        <w:rPr>
          <w:iCs/>
          <w:u w:val="none"/>
        </w:rPr>
        <w:t>U Z N E S E N I E</w:t>
      </w:r>
    </w:p>
    <w:p w:rsidR="00B12B32" w:rsidRDefault="00B12B32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</w:p>
    <w:p w:rsidR="00B12B32" w:rsidRDefault="00B12B32" w:rsidP="00E4113D">
      <w:pPr>
        <w:rPr>
          <w:lang w:val="sk-SK"/>
        </w:rPr>
      </w:pPr>
      <w:r>
        <w:rPr>
          <w:lang w:val="sk-SK"/>
        </w:rPr>
        <w:t>___________________________________________________________________________</w:t>
      </w:r>
    </w:p>
    <w:p w:rsidR="00B12B32" w:rsidRDefault="00B12B32" w:rsidP="00E4113D">
      <w:pPr>
        <w:rPr>
          <w:lang w:val="sk-SK"/>
        </w:rPr>
      </w:pPr>
    </w:p>
    <w:p w:rsidR="00B12B32" w:rsidRPr="000610F7" w:rsidRDefault="00B12B32" w:rsidP="00B12B32">
      <w:pPr>
        <w:jc w:val="both"/>
        <w:rPr>
          <w:b/>
          <w:bCs/>
          <w:i/>
          <w:lang w:val="sk-SK"/>
        </w:rPr>
      </w:pPr>
      <w:proofErr w:type="spellStart"/>
      <w:r>
        <w:rPr>
          <w:b/>
          <w:bCs/>
          <w:i/>
          <w:lang w:val="sk-SK"/>
        </w:rPr>
        <w:t>Uzn</w:t>
      </w:r>
      <w:proofErr w:type="spellEnd"/>
      <w:r>
        <w:rPr>
          <w:b/>
          <w:bCs/>
          <w:i/>
          <w:lang w:val="sk-SK"/>
        </w:rPr>
        <w:t>.: 1/3</w:t>
      </w:r>
      <w:r w:rsidRPr="000610F7">
        <w:rPr>
          <w:b/>
          <w:bCs/>
          <w:i/>
          <w:lang w:val="sk-SK"/>
        </w:rPr>
        <w:t>M/2020</w:t>
      </w:r>
    </w:p>
    <w:p w:rsidR="00B12B32" w:rsidRPr="000610F7" w:rsidRDefault="00B12B32" w:rsidP="00B12B32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 xml:space="preserve">Obecné zastupiteľstvo jednohlasne  </w:t>
      </w:r>
      <w:r w:rsidRPr="000610F7">
        <w:rPr>
          <w:b/>
          <w:bCs/>
          <w:i/>
          <w:lang w:val="sk-SK"/>
        </w:rPr>
        <w:t xml:space="preserve">s c h v a ľ u j e  </w:t>
      </w:r>
      <w:r w:rsidRPr="000610F7">
        <w:rPr>
          <w:bCs/>
          <w:i/>
          <w:lang w:val="sk-SK"/>
        </w:rPr>
        <w:t>program rokovania podľa doručenej pozvánky</w:t>
      </w:r>
    </w:p>
    <w:p w:rsidR="00B12B32" w:rsidRPr="000610F7" w:rsidRDefault="00B12B32" w:rsidP="00B12B32">
      <w:pPr>
        <w:jc w:val="both"/>
        <w:rPr>
          <w:bCs/>
          <w:i/>
          <w:lang w:val="sk-SK"/>
        </w:rPr>
      </w:pPr>
    </w:p>
    <w:p w:rsidR="00B12B32" w:rsidRPr="000610F7" w:rsidRDefault="00B12B32" w:rsidP="00B12B32">
      <w:pPr>
        <w:rPr>
          <w:bCs/>
          <w:i/>
          <w:lang w:val="sk-SK"/>
        </w:rPr>
      </w:pPr>
      <w:r>
        <w:rPr>
          <w:bCs/>
          <w:i/>
          <w:lang w:val="sk-SK"/>
        </w:rPr>
        <w:t>__________________________________________________________________________</w:t>
      </w:r>
    </w:p>
    <w:p w:rsidR="00B12B32" w:rsidRPr="000610F7" w:rsidRDefault="00B12B32" w:rsidP="00B12B32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1.1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B12B32" w:rsidRPr="000610F7" w:rsidRDefault="00B12B32" w:rsidP="00B12B32">
      <w:pPr>
        <w:jc w:val="both"/>
        <w:rPr>
          <w:bCs/>
          <w:lang w:val="sk-SK"/>
        </w:rPr>
      </w:pPr>
      <w:r w:rsidRPr="000610F7">
        <w:rPr>
          <w:bCs/>
          <w:i/>
          <w:lang w:val="sk-SK"/>
        </w:rPr>
        <w:t xml:space="preserve">Obecné zastupiteľstvo  jednohlasne </w:t>
      </w:r>
      <w:r w:rsidRPr="000610F7">
        <w:rPr>
          <w:b/>
          <w:bCs/>
          <w:i/>
          <w:lang w:val="sk-SK"/>
        </w:rPr>
        <w:t xml:space="preserve"> s c h v a ľ u j e </w:t>
      </w:r>
      <w:r w:rsidRPr="000610F7">
        <w:rPr>
          <w:bCs/>
          <w:lang w:val="sk-SK"/>
        </w:rPr>
        <w:t xml:space="preserve">  za:</w:t>
      </w:r>
    </w:p>
    <w:p w:rsidR="00B12B32" w:rsidRPr="000610F7" w:rsidRDefault="00B12B32" w:rsidP="00B12B32">
      <w:pPr>
        <w:jc w:val="both"/>
        <w:rPr>
          <w:bCs/>
          <w:i/>
          <w:lang w:val="sk-SK"/>
        </w:rPr>
      </w:pPr>
      <w:r w:rsidRPr="000610F7">
        <w:rPr>
          <w:bCs/>
          <w:i/>
          <w:lang w:val="sk-SK"/>
        </w:rPr>
        <w:t>-  zapisovateľa zápisnice:</w:t>
      </w:r>
      <w:r w:rsidRPr="000610F7">
        <w:rPr>
          <w:bCs/>
          <w:i/>
          <w:lang w:val="sk-SK"/>
        </w:rPr>
        <w:tab/>
        <w:t xml:space="preserve">                                                  </w:t>
      </w:r>
      <w:r>
        <w:rPr>
          <w:bCs/>
          <w:i/>
          <w:lang w:val="sk-SK"/>
        </w:rPr>
        <w:t xml:space="preserve">  </w:t>
      </w:r>
      <w:r w:rsidRPr="000610F7">
        <w:rPr>
          <w:bCs/>
          <w:i/>
          <w:lang w:val="sk-SK"/>
        </w:rPr>
        <w:t xml:space="preserve"> </w:t>
      </w:r>
      <w:r>
        <w:rPr>
          <w:bCs/>
          <w:i/>
          <w:lang w:val="sk-SK"/>
        </w:rPr>
        <w:t>Michala Takáča</w:t>
      </w:r>
    </w:p>
    <w:p w:rsidR="00B12B32" w:rsidRPr="000610F7" w:rsidRDefault="00B12B32" w:rsidP="00B12B32">
      <w:pPr>
        <w:rPr>
          <w:i/>
          <w:lang w:val="sk-SK"/>
        </w:rPr>
      </w:pPr>
      <w:r w:rsidRPr="000610F7">
        <w:rPr>
          <w:bCs/>
          <w:i/>
          <w:lang w:val="sk-SK"/>
        </w:rPr>
        <w:t>-  overovateľov zápisnice poslancov obecného zastupiteľstva:</w:t>
      </w:r>
      <w:r w:rsidRPr="000610F7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0610F7">
        <w:rPr>
          <w:i/>
          <w:lang w:val="sk-SK"/>
        </w:rPr>
        <w:t xml:space="preserve">Mgr. Attila </w:t>
      </w:r>
      <w:proofErr w:type="spellStart"/>
      <w:r w:rsidRPr="000610F7">
        <w:rPr>
          <w:i/>
          <w:lang w:val="sk-SK"/>
        </w:rPr>
        <w:t>Nagya</w:t>
      </w:r>
      <w:proofErr w:type="spellEnd"/>
      <w:r w:rsidRPr="000610F7">
        <w:rPr>
          <w:i/>
          <w:lang w:val="sk-SK"/>
        </w:rPr>
        <w:t xml:space="preserve">  </w:t>
      </w:r>
    </w:p>
    <w:p w:rsidR="00B12B32" w:rsidRDefault="00B12B32" w:rsidP="00B12B32">
      <w:pPr>
        <w:rPr>
          <w:lang w:val="sk-SK"/>
        </w:rPr>
      </w:pPr>
      <w:r w:rsidRPr="000610F7">
        <w:rPr>
          <w:i/>
          <w:lang w:val="sk-SK"/>
        </w:rPr>
        <w:t xml:space="preserve">                                                                                                    Zoltána</w:t>
      </w:r>
      <w:r>
        <w:rPr>
          <w:lang w:val="sk-SK"/>
        </w:rPr>
        <w:t xml:space="preserve"> Tótha</w:t>
      </w:r>
      <w:r w:rsidRPr="000610F7">
        <w:rPr>
          <w:lang w:val="sk-SK"/>
        </w:rPr>
        <w:t xml:space="preserve"> </w:t>
      </w:r>
    </w:p>
    <w:p w:rsidR="00B12B32" w:rsidRDefault="00B12B32" w:rsidP="00B12B32">
      <w:pPr>
        <w:rPr>
          <w:lang w:val="sk-SK"/>
        </w:rPr>
      </w:pPr>
      <w:r>
        <w:rPr>
          <w:lang w:val="sk-SK"/>
        </w:rPr>
        <w:t>__________________________________________________________________________</w:t>
      </w:r>
    </w:p>
    <w:p w:rsidR="00B12B32" w:rsidRPr="000610F7" w:rsidRDefault="00B12B32" w:rsidP="00B12B32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2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B12B32" w:rsidRPr="00D901A4" w:rsidRDefault="00B12B32" w:rsidP="00B12B32">
      <w:pPr>
        <w:jc w:val="both"/>
        <w:rPr>
          <w:b/>
          <w:i/>
          <w:lang w:val="sk-SK"/>
        </w:rPr>
      </w:pPr>
      <w:r w:rsidRPr="00D901A4">
        <w:rPr>
          <w:bCs/>
          <w:i/>
          <w:lang w:val="sk-SK"/>
        </w:rPr>
        <w:t xml:space="preserve">Obecné zastupiteľstvo  jednohlasne </w:t>
      </w:r>
      <w:r w:rsidRPr="00D901A4">
        <w:rPr>
          <w:b/>
          <w:bCs/>
          <w:i/>
          <w:lang w:val="sk-SK"/>
        </w:rPr>
        <w:t xml:space="preserve"> s c h v a ľ u j e </w:t>
      </w:r>
      <w:r w:rsidRPr="00D901A4">
        <w:rPr>
          <w:bCs/>
          <w:i/>
          <w:lang w:val="sk-SK"/>
        </w:rPr>
        <w:t xml:space="preserve">  podanie žiadosti o návratnú finančnú výpomoc  MF SR vo výške 9 103 </w:t>
      </w:r>
      <w:r>
        <w:rPr>
          <w:bCs/>
          <w:i/>
          <w:lang w:val="sk-SK"/>
        </w:rPr>
        <w:t>Eur</w:t>
      </w:r>
    </w:p>
    <w:p w:rsidR="00B12B32" w:rsidRPr="000610F7" w:rsidRDefault="00B12B32" w:rsidP="00B12B32">
      <w:pPr>
        <w:jc w:val="both"/>
        <w:rPr>
          <w:b/>
          <w:lang w:val="sk-SK"/>
        </w:rPr>
      </w:pPr>
      <w:r w:rsidRPr="000610F7">
        <w:rPr>
          <w:b/>
          <w:lang w:val="sk-SK"/>
        </w:rPr>
        <w:t xml:space="preserve"> </w:t>
      </w:r>
    </w:p>
    <w:p w:rsidR="00B12B32" w:rsidRDefault="00B12B32" w:rsidP="00B12B32">
      <w:pPr>
        <w:rPr>
          <w:lang w:val="sk-SK"/>
        </w:rPr>
      </w:pPr>
      <w:r>
        <w:rPr>
          <w:lang w:val="sk-SK"/>
        </w:rPr>
        <w:t>___________________________________________________________________________</w:t>
      </w:r>
    </w:p>
    <w:p w:rsidR="00B12B32" w:rsidRPr="000610F7" w:rsidRDefault="00B12B32" w:rsidP="00B12B32">
      <w:pPr>
        <w:rPr>
          <w:bCs/>
          <w:i/>
          <w:lang w:val="sk-SK"/>
        </w:rPr>
      </w:pPr>
    </w:p>
    <w:p w:rsidR="00B12B32" w:rsidRPr="000610F7" w:rsidRDefault="00B12B32" w:rsidP="00B12B32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B12B32" w:rsidRPr="00B864CD" w:rsidRDefault="00B12B32" w:rsidP="00B12B32">
      <w:pPr>
        <w:ind w:hanging="705"/>
        <w:rPr>
          <w:i/>
          <w:lang w:val="sk-SK"/>
        </w:rPr>
      </w:pPr>
      <w:r>
        <w:rPr>
          <w:bCs/>
          <w:i/>
          <w:lang w:val="sk-SK"/>
        </w:rPr>
        <w:t xml:space="preserve">            </w:t>
      </w:r>
      <w:r w:rsidRPr="00D901A4">
        <w:rPr>
          <w:bCs/>
          <w:i/>
          <w:lang w:val="sk-SK"/>
        </w:rPr>
        <w:t xml:space="preserve">Obecné zastupiteľstvo  jednohlasne </w:t>
      </w:r>
      <w:r w:rsidRPr="00D901A4">
        <w:rPr>
          <w:b/>
          <w:bCs/>
          <w:i/>
          <w:lang w:val="sk-SK"/>
        </w:rPr>
        <w:t xml:space="preserve"> s c h v a ľ u j e </w:t>
      </w:r>
      <w:r w:rsidRPr="00D901A4">
        <w:rPr>
          <w:bCs/>
          <w:i/>
          <w:lang w:val="sk-SK"/>
        </w:rPr>
        <w:t xml:space="preserve">  </w:t>
      </w:r>
      <w:r w:rsidRPr="00B864CD">
        <w:rPr>
          <w:i/>
          <w:lang w:val="sk-SK"/>
        </w:rPr>
        <w:t>poskytnúť</w:t>
      </w:r>
      <w:r>
        <w:rPr>
          <w:i/>
          <w:lang w:val="sk-SK"/>
        </w:rPr>
        <w:t xml:space="preserve"> </w:t>
      </w:r>
      <w:r w:rsidRPr="00B864CD">
        <w:rPr>
          <w:i/>
          <w:lang w:val="sk-SK"/>
        </w:rPr>
        <w:t xml:space="preserve"> </w:t>
      </w:r>
      <w:r>
        <w:rPr>
          <w:i/>
          <w:lang w:val="sk-SK"/>
        </w:rPr>
        <w:t xml:space="preserve">pre </w:t>
      </w:r>
      <w:r w:rsidRPr="00B864CD">
        <w:rPr>
          <w:i/>
          <w:lang w:val="sk-SK"/>
        </w:rPr>
        <w:t xml:space="preserve"> každého  dôchodc</w:t>
      </w:r>
      <w:r>
        <w:rPr>
          <w:i/>
          <w:lang w:val="sk-SK"/>
        </w:rPr>
        <w:t xml:space="preserve">u od 62 rokov </w:t>
      </w:r>
      <w:r w:rsidRPr="00B864CD">
        <w:rPr>
          <w:i/>
          <w:lang w:val="sk-SK"/>
        </w:rPr>
        <w:t xml:space="preserve"> nákupné poukážky vo výške 5 € + 1 ks rúška s</w:t>
      </w:r>
      <w:r>
        <w:rPr>
          <w:i/>
          <w:lang w:val="sk-SK"/>
        </w:rPr>
        <w:t xml:space="preserve"> výšivkou </w:t>
      </w:r>
      <w:r w:rsidRPr="00B864CD">
        <w:rPr>
          <w:i/>
          <w:lang w:val="sk-SK"/>
        </w:rPr>
        <w:t xml:space="preserve">názvu našej obce Viničky </w:t>
      </w:r>
      <w:proofErr w:type="spellStart"/>
      <w:r w:rsidRPr="00B864CD">
        <w:rPr>
          <w:i/>
          <w:lang w:val="sk-SK"/>
        </w:rPr>
        <w:t>Szölöske</w:t>
      </w:r>
      <w:proofErr w:type="spellEnd"/>
      <w:r>
        <w:rPr>
          <w:i/>
          <w:lang w:val="sk-SK"/>
        </w:rPr>
        <w:t xml:space="preserve"> alebo s erbom.</w:t>
      </w:r>
    </w:p>
    <w:p w:rsidR="00B12B32" w:rsidRPr="000610F7" w:rsidRDefault="00B12B32" w:rsidP="00B12B32">
      <w:pPr>
        <w:rPr>
          <w:lang w:val="sk-SK"/>
        </w:rPr>
      </w:pPr>
    </w:p>
    <w:p w:rsidR="00B12B32" w:rsidRDefault="00B12B32" w:rsidP="00B12B32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:rsidR="00B12B32" w:rsidRPr="000610F7" w:rsidRDefault="00B12B32" w:rsidP="00B12B32">
      <w:pPr>
        <w:rPr>
          <w:b/>
          <w:bCs/>
          <w:i/>
          <w:lang w:val="sk-SK"/>
        </w:rPr>
      </w:pPr>
      <w:proofErr w:type="spellStart"/>
      <w:r w:rsidRPr="000610F7">
        <w:rPr>
          <w:b/>
          <w:bCs/>
          <w:i/>
          <w:lang w:val="sk-SK"/>
        </w:rPr>
        <w:t>Uzn</w:t>
      </w:r>
      <w:proofErr w:type="spellEnd"/>
      <w:r w:rsidRPr="000610F7">
        <w:rPr>
          <w:b/>
          <w:bCs/>
          <w:i/>
          <w:lang w:val="sk-SK"/>
        </w:rPr>
        <w:t xml:space="preserve">.: </w:t>
      </w:r>
      <w:r>
        <w:rPr>
          <w:b/>
          <w:bCs/>
          <w:i/>
          <w:lang w:val="sk-SK"/>
        </w:rPr>
        <w:t>4</w:t>
      </w:r>
      <w:r w:rsidRPr="000610F7">
        <w:rPr>
          <w:b/>
          <w:bCs/>
          <w:i/>
          <w:lang w:val="sk-SK"/>
        </w:rPr>
        <w:t>/</w:t>
      </w:r>
      <w:r>
        <w:rPr>
          <w:b/>
          <w:bCs/>
          <w:i/>
          <w:lang w:val="sk-SK"/>
        </w:rPr>
        <w:t>3</w:t>
      </w:r>
      <w:r w:rsidRPr="000610F7">
        <w:rPr>
          <w:b/>
          <w:bCs/>
          <w:i/>
          <w:lang w:val="sk-SK"/>
        </w:rPr>
        <w:t>M/2020</w:t>
      </w:r>
    </w:p>
    <w:p w:rsidR="00B12B32" w:rsidRDefault="00B12B32" w:rsidP="00B12B32">
      <w:pPr>
        <w:suppressAutoHyphens w:val="0"/>
        <w:rPr>
          <w:bCs/>
          <w:i/>
          <w:lang w:val="sk-SK"/>
        </w:rPr>
      </w:pPr>
      <w:r w:rsidRPr="00D901A4">
        <w:rPr>
          <w:bCs/>
          <w:i/>
          <w:lang w:val="sk-SK"/>
        </w:rPr>
        <w:t xml:space="preserve">Obecné zastupiteľstvo  jednohlasne </w:t>
      </w:r>
      <w:r w:rsidRPr="00D901A4">
        <w:rPr>
          <w:b/>
          <w:bCs/>
          <w:i/>
          <w:lang w:val="sk-SK"/>
        </w:rPr>
        <w:t xml:space="preserve"> s c h v a ľ u j e </w:t>
      </w:r>
      <w:r w:rsidRPr="00D901A4">
        <w:rPr>
          <w:bCs/>
          <w:i/>
          <w:lang w:val="sk-SK"/>
        </w:rPr>
        <w:t xml:space="preserve">  podanie žiadosti </w:t>
      </w:r>
      <w:r>
        <w:rPr>
          <w:lang w:val="sk-SK"/>
        </w:rPr>
        <w:t xml:space="preserve">o  poskytnutie preklenovacieho úveru  na </w:t>
      </w:r>
      <w:proofErr w:type="spellStart"/>
      <w:r>
        <w:rPr>
          <w:lang w:val="sk-SK"/>
        </w:rPr>
        <w:t>prefinancovanie</w:t>
      </w:r>
      <w:proofErr w:type="spellEnd"/>
      <w:r>
        <w:rPr>
          <w:lang w:val="sk-SK"/>
        </w:rPr>
        <w:t xml:space="preserve">  </w:t>
      </w:r>
      <w:r w:rsidRPr="008B7605">
        <w:rPr>
          <w:b/>
          <w:lang w:val="sk-SK"/>
        </w:rPr>
        <w:t xml:space="preserve">projektu  </w:t>
      </w:r>
      <w:r>
        <w:rPr>
          <w:b/>
          <w:lang w:val="sk-SK"/>
        </w:rPr>
        <w:t xml:space="preserve">,, Odpočívadlo a nabíjacia stanica elektro bicyklov cyklochodník“ </w:t>
      </w:r>
      <w:r>
        <w:rPr>
          <w:bCs/>
          <w:i/>
          <w:lang w:val="sk-SK"/>
        </w:rPr>
        <w:t xml:space="preserve"> </w:t>
      </w:r>
    </w:p>
    <w:p w:rsidR="00B12B32" w:rsidRDefault="00B12B32" w:rsidP="00B12B32">
      <w:pPr>
        <w:suppressAutoHyphens w:val="0"/>
        <w:rPr>
          <w:bCs/>
          <w:i/>
          <w:lang w:val="sk-SK"/>
        </w:rPr>
      </w:pPr>
    </w:p>
    <w:p w:rsidR="00B12B32" w:rsidRDefault="00B12B32" w:rsidP="00B12B32">
      <w:pPr>
        <w:suppressAutoHyphens w:val="0"/>
        <w:rPr>
          <w:bCs/>
          <w:i/>
          <w:lang w:val="sk-SK"/>
        </w:rPr>
      </w:pPr>
      <w:r>
        <w:rPr>
          <w:bCs/>
          <w:i/>
          <w:lang w:val="sk-SK"/>
        </w:rPr>
        <w:t>___________________________________________________________________________</w:t>
      </w:r>
    </w:p>
    <w:p w:rsidR="00B12B32" w:rsidRDefault="00B12B32" w:rsidP="00B12B32">
      <w:pPr>
        <w:suppressAutoHyphens w:val="0"/>
        <w:rPr>
          <w:bCs/>
          <w:i/>
          <w:lang w:val="sk-SK"/>
        </w:rPr>
      </w:pPr>
    </w:p>
    <w:p w:rsidR="00B12B32" w:rsidRDefault="00B12B32" w:rsidP="00B12B32">
      <w:pPr>
        <w:suppressAutoHyphens w:val="0"/>
        <w:rPr>
          <w:b/>
          <w:lang w:val="sk-SK"/>
        </w:rPr>
      </w:pPr>
    </w:p>
    <w:p w:rsidR="00B12B32" w:rsidRPr="000610F7" w:rsidRDefault="00B12B32" w:rsidP="00B12B32">
      <w:pPr>
        <w:suppressAutoHyphens w:val="0"/>
        <w:rPr>
          <w:b/>
          <w:lang w:val="sk-SK"/>
        </w:rPr>
      </w:pPr>
    </w:p>
    <w:p w:rsidR="00B12B32" w:rsidRDefault="00B12B32" w:rsidP="00B12B32">
      <w:pPr>
        <w:rPr>
          <w:lang w:val="sk-SK"/>
        </w:rPr>
      </w:pPr>
      <w:r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 xml:space="preserve">                                                                                                                      Michal Takáč</w:t>
      </w:r>
    </w:p>
    <w:p w:rsidR="00B12B32" w:rsidRPr="000610F7" w:rsidRDefault="00B12B32" w:rsidP="00B12B32">
      <w:pPr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B12B32" w:rsidRPr="0006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iCs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AAC486C"/>
    <w:multiLevelType w:val="hybridMultilevel"/>
    <w:tmpl w:val="EB0E2914"/>
    <w:lvl w:ilvl="0" w:tplc="B0FAD52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7"/>
    <w:rsid w:val="000610F7"/>
    <w:rsid w:val="002D36BF"/>
    <w:rsid w:val="005858D0"/>
    <w:rsid w:val="007D3FB0"/>
    <w:rsid w:val="008B7605"/>
    <w:rsid w:val="009336BA"/>
    <w:rsid w:val="00B12B32"/>
    <w:rsid w:val="00B864CD"/>
    <w:rsid w:val="00CA2E50"/>
    <w:rsid w:val="00D901A4"/>
    <w:rsid w:val="00DA3DBA"/>
    <w:rsid w:val="00E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F36A4-93A0-4C69-9140-971E120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10F7"/>
    <w:pPr>
      <w:keepNext/>
      <w:numPr>
        <w:numId w:val="1"/>
      </w:numPr>
      <w:outlineLvl w:val="0"/>
    </w:pPr>
    <w:rPr>
      <w:rFonts w:eastAsia="Calibri"/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610F7"/>
    <w:rPr>
      <w:rFonts w:ascii="Times New Roman" w:eastAsia="Calibri" w:hAnsi="Times New Roman" w:cs="Times New Roman"/>
      <w:b/>
      <w:bCs/>
      <w:sz w:val="24"/>
      <w:szCs w:val="24"/>
      <w:u w:val="single"/>
      <w:lang w:eastAsia="ar-SA"/>
    </w:rPr>
  </w:style>
  <w:style w:type="paragraph" w:styleId="Odsekzoznamu">
    <w:name w:val="List Paragraph"/>
    <w:basedOn w:val="Normlny"/>
    <w:uiPriority w:val="99"/>
    <w:qFormat/>
    <w:rsid w:val="000610F7"/>
    <w:pPr>
      <w:ind w:left="720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rsid w:val="000610F7"/>
    <w:rPr>
      <w:rFonts w:cs="Times New Roman"/>
      <w:color w:val="0000FF"/>
      <w:u w:val="single"/>
    </w:rPr>
  </w:style>
  <w:style w:type="paragraph" w:customStyle="1" w:styleId="Textkomentra1">
    <w:name w:val="Text komentára1"/>
    <w:basedOn w:val="Normlny"/>
    <w:rsid w:val="000610F7"/>
    <w:rPr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3D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DBA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becvinic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O b e c  V i n i č k y, ul. Tokajská 191/5, 076 31  Viničky, IČO: 00332101</vt:lpstr>
      <vt:lpstr>    Z Á P I S N I C A</vt:lpstr>
      <vt:lpstr>O b e c n é    z a s t u p i t e ľ s t v o  vo  V i n i č k á c h , ul. Tokajská</vt:lpstr>
      <vt:lpstr>U Z N E S E N I E</vt:lpstr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SOLTÉSZOVÁ Ildikó</dc:creator>
  <cp:keywords/>
  <dc:description/>
  <cp:lastModifiedBy>SOLTÉSZOVÁ Ildikó</cp:lastModifiedBy>
  <cp:revision>7</cp:revision>
  <cp:lastPrinted>2020-10-19T11:40:00Z</cp:lastPrinted>
  <dcterms:created xsi:type="dcterms:W3CDTF">2020-10-19T09:24:00Z</dcterms:created>
  <dcterms:modified xsi:type="dcterms:W3CDTF">2020-10-19T11:40:00Z</dcterms:modified>
</cp:coreProperties>
</file>